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52E0" w14:textId="3F855464" w:rsidR="00F26028" w:rsidRPr="00EE03E7" w:rsidRDefault="00740F0A" w:rsidP="00CB1801">
      <w:pPr>
        <w:spacing w:before="0" w:after="0"/>
        <w:ind w:left="0"/>
        <w:rPr>
          <w:b/>
          <w:color w:val="000000" w:themeColor="text1"/>
          <w:sz w:val="28"/>
          <w:szCs w:val="28"/>
        </w:rPr>
      </w:pPr>
      <w:r w:rsidRPr="00EE03E7">
        <w:rPr>
          <w:noProof/>
          <w:lang w:val="sk"/>
        </w:rPr>
        <w:drawing>
          <wp:anchor distT="0" distB="0" distL="114300" distR="114300" simplePos="0" relativeHeight="251658240" behindDoc="0" locked="0" layoutInCell="1" allowOverlap="1" wp14:anchorId="52E77DC8" wp14:editId="15D13787">
            <wp:simplePos x="0" y="0"/>
            <wp:positionH relativeFrom="margin">
              <wp:posOffset>0</wp:posOffset>
            </wp:positionH>
            <wp:positionV relativeFrom="paragraph">
              <wp:posOffset>0</wp:posOffset>
            </wp:positionV>
            <wp:extent cx="1971040" cy="656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971040" cy="656590"/>
                    </a:xfrm>
                    <a:prstGeom prst="rect">
                      <a:avLst/>
                    </a:prstGeom>
                  </pic:spPr>
                </pic:pic>
              </a:graphicData>
            </a:graphic>
            <wp14:sizeRelH relativeFrom="page">
              <wp14:pctWidth>0</wp14:pctWidth>
            </wp14:sizeRelH>
            <wp14:sizeRelV relativeFrom="page">
              <wp14:pctHeight>0</wp14:pctHeight>
            </wp14:sizeRelV>
          </wp:anchor>
        </w:drawing>
      </w:r>
    </w:p>
    <w:p w14:paraId="708915A1" w14:textId="77777777" w:rsidR="00F26028" w:rsidRPr="00EE03E7" w:rsidRDefault="00F26028" w:rsidP="00CB1801">
      <w:pPr>
        <w:spacing w:before="0" w:after="0"/>
        <w:ind w:left="0"/>
        <w:rPr>
          <w:b/>
          <w:color w:val="000000" w:themeColor="text1"/>
          <w:sz w:val="28"/>
          <w:szCs w:val="28"/>
        </w:rPr>
      </w:pPr>
    </w:p>
    <w:p w14:paraId="562B12B8" w14:textId="77777777" w:rsidR="00C3745B" w:rsidRPr="00EE03E7" w:rsidRDefault="00C3745B" w:rsidP="00CB1801">
      <w:pPr>
        <w:spacing w:before="0" w:after="0"/>
        <w:ind w:left="0"/>
        <w:rPr>
          <w:b/>
          <w:color w:val="000000" w:themeColor="text1"/>
          <w:sz w:val="28"/>
          <w:szCs w:val="28"/>
        </w:rPr>
      </w:pPr>
    </w:p>
    <w:p w14:paraId="5BBFC052" w14:textId="77777777" w:rsidR="00C3745B" w:rsidRPr="00EE03E7" w:rsidRDefault="00C3745B" w:rsidP="00CB1801">
      <w:pPr>
        <w:spacing w:before="0" w:after="0"/>
        <w:ind w:left="0"/>
        <w:rPr>
          <w:b/>
          <w:color w:val="000000" w:themeColor="text1"/>
          <w:sz w:val="28"/>
          <w:szCs w:val="28"/>
        </w:rPr>
      </w:pPr>
    </w:p>
    <w:p w14:paraId="7423B2CA" w14:textId="77777777" w:rsidR="00E86381" w:rsidRPr="00EE03E7" w:rsidRDefault="00E86381" w:rsidP="00CB1801">
      <w:pPr>
        <w:spacing w:before="0" w:after="0"/>
        <w:ind w:left="0"/>
        <w:rPr>
          <w:b/>
          <w:color w:val="000000" w:themeColor="text1"/>
          <w:sz w:val="28"/>
          <w:szCs w:val="28"/>
        </w:rPr>
      </w:pPr>
    </w:p>
    <w:p w14:paraId="2F46F078" w14:textId="77777777" w:rsidR="002B127B" w:rsidRPr="00EE03E7" w:rsidRDefault="002B127B" w:rsidP="00CB1801">
      <w:pPr>
        <w:spacing w:before="0" w:after="0"/>
        <w:ind w:left="0"/>
        <w:rPr>
          <w:b/>
          <w:color w:val="000000" w:themeColor="text1"/>
          <w:sz w:val="28"/>
          <w:szCs w:val="28"/>
        </w:rPr>
      </w:pPr>
    </w:p>
    <w:p w14:paraId="560FBFBE" w14:textId="733067CC" w:rsidR="00BD7FCC" w:rsidRPr="00EE03E7" w:rsidRDefault="00090418" w:rsidP="00CB1801">
      <w:pPr>
        <w:spacing w:before="0" w:after="0"/>
        <w:ind w:left="0"/>
        <w:rPr>
          <w:b/>
          <w:color w:val="000000" w:themeColor="text1"/>
          <w:sz w:val="28"/>
          <w:szCs w:val="28"/>
        </w:rPr>
      </w:pPr>
      <w:r w:rsidRPr="00EE03E7">
        <w:rPr>
          <w:b/>
          <w:color w:val="000000" w:themeColor="text1"/>
          <w:sz w:val="28"/>
          <w:szCs w:val="28"/>
          <w:lang w:val="sk"/>
        </w:rPr>
        <w:t>Žiadosť o grant</w:t>
      </w:r>
    </w:p>
    <w:p w14:paraId="0336218B" w14:textId="35623142" w:rsidR="004B0715" w:rsidRDefault="00A908FD"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Cs w:val="24"/>
          <w:lang w:val="sk" w:eastAsia="en-US"/>
        </w:rPr>
        <w:t>Fi</w:t>
      </w:r>
      <w:r w:rsidR="008B20C8">
        <w:rPr>
          <w:color w:val="auto"/>
          <w:kern w:val="0"/>
          <w:szCs w:val="24"/>
          <w:lang w:val="sk" w:eastAsia="en-US"/>
        </w:rPr>
        <w:t xml:space="preserve">nančný </w:t>
      </w:r>
      <w:r w:rsidR="00E86381" w:rsidRPr="00EE03E7">
        <w:rPr>
          <w:color w:val="auto"/>
          <w:kern w:val="0"/>
          <w:szCs w:val="24"/>
          <w:lang w:val="sk" w:eastAsia="en-US"/>
        </w:rPr>
        <w:t>príspevok poskytnutý oprávnenej organizácii na podporu konkrétneho, časovo obmedzeného projektu alebo programu s identifikovanými cieľmi bez</w:t>
      </w:r>
      <w:r w:rsidR="007B3596">
        <w:rPr>
          <w:color w:val="auto"/>
          <w:kern w:val="0"/>
          <w:szCs w:val="24"/>
          <w:lang w:val="sk" w:eastAsia="en-US"/>
        </w:rPr>
        <w:t xml:space="preserve"> spätného</w:t>
      </w:r>
      <w:r w:rsidR="00E86381" w:rsidRPr="00EE03E7">
        <w:rPr>
          <w:color w:val="auto"/>
          <w:kern w:val="0"/>
          <w:szCs w:val="24"/>
          <w:lang w:val="sk" w:eastAsia="en-US"/>
        </w:rPr>
        <w:t xml:space="preserve"> </w:t>
      </w:r>
      <w:r w:rsidR="00861D84">
        <w:rPr>
          <w:color w:val="auto"/>
          <w:kern w:val="0"/>
          <w:szCs w:val="24"/>
          <w:lang w:val="sk" w:eastAsia="en-US"/>
        </w:rPr>
        <w:t>hmotného prospechu</w:t>
      </w:r>
      <w:r w:rsidR="00E86381" w:rsidRPr="00EE03E7">
        <w:rPr>
          <w:color w:val="auto"/>
          <w:kern w:val="0"/>
          <w:szCs w:val="24"/>
          <w:lang w:val="sk" w:eastAsia="en-US"/>
        </w:rPr>
        <w:t xml:space="preserve"> pre spoločnosť Biogen</w:t>
      </w:r>
      <w:r w:rsidR="007B3596">
        <w:rPr>
          <w:color w:val="auto"/>
          <w:kern w:val="0"/>
          <w:szCs w:val="24"/>
          <w:lang w:val="sk" w:eastAsia="en-US"/>
        </w:rPr>
        <w:t>.</w:t>
      </w:r>
    </w:p>
    <w:p w14:paraId="4B7F051F" w14:textId="47CA050A" w:rsidR="00FE3CE5" w:rsidRDefault="00FE3CE5" w:rsidP="00FD7814">
      <w:pPr>
        <w:spacing w:before="0" w:after="0"/>
        <w:ind w:left="0" w:right="0"/>
        <w:rPr>
          <w:rFonts w:ascii="Franklin Gothic Book" w:eastAsia="Times New Roman" w:hAnsi="Franklin Gothic Book" w:cs="Times New Roman"/>
          <w:color w:val="auto"/>
          <w:kern w:val="0"/>
          <w:sz w:val="19"/>
          <w:szCs w:val="24"/>
          <w:lang w:eastAsia="en-US"/>
        </w:rPr>
      </w:pPr>
    </w:p>
    <w:p w14:paraId="69F5A008" w14:textId="1CEEC816" w:rsidR="00FE3CE5" w:rsidRPr="005D41A0" w:rsidRDefault="00FE3CE5" w:rsidP="005D41A0">
      <w:pPr>
        <w:keepNext/>
        <w:shd w:val="clear" w:color="auto" w:fill="4F81BD"/>
        <w:tabs>
          <w:tab w:val="left" w:pos="4058"/>
          <w:tab w:val="center" w:pos="5400"/>
        </w:tabs>
        <w:spacing w:before="200" w:after="0"/>
        <w:ind w:left="0" w:right="0"/>
        <w:jc w:val="center"/>
        <w:outlineLvl w:val="1"/>
        <w:rPr>
          <w:rFonts w:ascii="Franklin Gothic Book" w:eastAsia="Times New Roman" w:hAnsi="Franklin Gothic Book" w:cs="Times New Roman"/>
          <w:b/>
          <w:bCs/>
          <w:color w:val="FFFFFF" w:themeColor="background1"/>
          <w:sz w:val="22"/>
          <w:szCs w:val="22"/>
          <w:lang w:eastAsia="en-US"/>
        </w:rPr>
      </w:pPr>
      <w:r w:rsidRPr="0024047B">
        <w:rPr>
          <w:b/>
          <w:bCs/>
          <w:color w:val="FFFFFF"/>
          <w:kern w:val="0"/>
          <w:sz w:val="22"/>
          <w:szCs w:val="22"/>
          <w:lang w:val="sk" w:eastAsia="en-US"/>
        </w:rPr>
        <w:t>Pokyny</w:t>
      </w:r>
    </w:p>
    <w:p w14:paraId="25E056EE" w14:textId="0067EB14" w:rsidR="00FE3CE5" w:rsidRDefault="00FE3CE5" w:rsidP="00FD7814">
      <w:pPr>
        <w:spacing w:before="0" w:after="0"/>
        <w:ind w:left="0" w:right="0"/>
        <w:rPr>
          <w:rFonts w:ascii="Franklin Gothic Book" w:eastAsia="Times New Roman" w:hAnsi="Franklin Gothic Book" w:cs="Times New Roman"/>
          <w:color w:val="auto"/>
          <w:kern w:val="0"/>
          <w:sz w:val="19"/>
          <w:szCs w:val="24"/>
          <w:lang w:eastAsia="en-US"/>
        </w:rPr>
      </w:pPr>
    </w:p>
    <w:p w14:paraId="389A2D4C" w14:textId="09526E86" w:rsidR="00FE3CE5" w:rsidRDefault="00FE3CE5" w:rsidP="005D41A0">
      <w:pPr>
        <w:pStyle w:val="ListParagraph"/>
        <w:numPr>
          <w:ilvl w:val="0"/>
          <w:numId w:val="9"/>
        </w:numPr>
        <w:spacing w:before="0" w:after="200" w:line="276" w:lineRule="auto"/>
        <w:ind w:right="0"/>
        <w:jc w:val="both"/>
        <w:rPr>
          <w:rFonts w:eastAsia="Times New Roman"/>
          <w:sz w:val="20"/>
        </w:rPr>
      </w:pPr>
      <w:r w:rsidRPr="097A2067">
        <w:rPr>
          <w:sz w:val="20"/>
          <w:lang w:val="sk"/>
        </w:rPr>
        <w:t>Vyplňte prosím</w:t>
      </w:r>
      <w:r w:rsidR="00C40D96" w:rsidRPr="097A2067">
        <w:rPr>
          <w:sz w:val="20"/>
          <w:lang w:val="sk"/>
        </w:rPr>
        <w:t xml:space="preserve"> </w:t>
      </w:r>
      <w:r w:rsidR="007B3596">
        <w:rPr>
          <w:sz w:val="20"/>
          <w:lang w:val="sk"/>
        </w:rPr>
        <w:t>príslušné údaje</w:t>
      </w:r>
      <w:r w:rsidRPr="097A2067">
        <w:rPr>
          <w:sz w:val="20"/>
          <w:lang w:val="sk"/>
        </w:rPr>
        <w:t xml:space="preserve"> nižšie</w:t>
      </w:r>
      <w:r w:rsidR="007B3596">
        <w:rPr>
          <w:sz w:val="20"/>
          <w:lang w:val="sk"/>
        </w:rPr>
        <w:t xml:space="preserve"> na z</w:t>
      </w:r>
      <w:r w:rsidR="00C036E2" w:rsidRPr="097A2067">
        <w:rPr>
          <w:sz w:val="20"/>
          <w:lang w:val="sk"/>
        </w:rPr>
        <w:t xml:space="preserve">áklade </w:t>
      </w:r>
      <w:r w:rsidR="007B3596">
        <w:rPr>
          <w:sz w:val="20"/>
          <w:lang w:val="sk"/>
        </w:rPr>
        <w:t>požadovaného typu</w:t>
      </w:r>
      <w:r w:rsidR="00B36BCE" w:rsidRPr="097A2067">
        <w:rPr>
          <w:sz w:val="20"/>
          <w:lang w:val="sk"/>
        </w:rPr>
        <w:t xml:space="preserve"> </w:t>
      </w:r>
      <w:r w:rsidR="007B3596">
        <w:rPr>
          <w:sz w:val="20"/>
          <w:lang w:val="sk"/>
        </w:rPr>
        <w:t>grantu</w:t>
      </w:r>
      <w:r w:rsidR="000C6B7A">
        <w:rPr>
          <w:sz w:val="20"/>
          <w:lang w:val="sk"/>
        </w:rPr>
        <w:t xml:space="preserve">. </w:t>
      </w:r>
      <w:r w:rsidRPr="097A2067">
        <w:rPr>
          <w:sz w:val="20"/>
          <w:lang w:val="sk"/>
        </w:rPr>
        <w:t xml:space="preserve">Ak máte akékoľvek otázky, </w:t>
      </w:r>
      <w:r w:rsidR="00204599">
        <w:rPr>
          <w:sz w:val="20"/>
          <w:lang w:val="sk"/>
        </w:rPr>
        <w:t>obráťte sa na</w:t>
      </w:r>
      <w:r w:rsidRPr="097A2067">
        <w:rPr>
          <w:sz w:val="20"/>
          <w:lang w:val="sk"/>
        </w:rPr>
        <w:t xml:space="preserve"> svoj </w:t>
      </w:r>
      <w:r w:rsidR="007B3596">
        <w:rPr>
          <w:sz w:val="20"/>
          <w:lang w:val="sk"/>
        </w:rPr>
        <w:t xml:space="preserve">Biogen </w:t>
      </w:r>
      <w:r w:rsidRPr="097A2067">
        <w:rPr>
          <w:sz w:val="20"/>
          <w:lang w:val="sk"/>
        </w:rPr>
        <w:t>kontakt.</w:t>
      </w:r>
    </w:p>
    <w:p w14:paraId="54202504" w14:textId="5ADCA7FE" w:rsidR="00782A14" w:rsidRPr="005D41A0" w:rsidRDefault="008E50FB" w:rsidP="005D41A0">
      <w:pPr>
        <w:pStyle w:val="ListParagraph"/>
        <w:numPr>
          <w:ilvl w:val="0"/>
          <w:numId w:val="9"/>
        </w:numPr>
        <w:spacing w:before="0" w:after="200" w:line="276" w:lineRule="auto"/>
        <w:ind w:right="0"/>
        <w:jc w:val="both"/>
        <w:rPr>
          <w:rFonts w:eastAsia="Times New Roman"/>
          <w:sz w:val="20"/>
        </w:rPr>
      </w:pPr>
      <w:r>
        <w:rPr>
          <w:sz w:val="20"/>
          <w:lang w:val="sk"/>
        </w:rPr>
        <w:t xml:space="preserve">Táto </w:t>
      </w:r>
      <w:r w:rsidR="007B3596">
        <w:rPr>
          <w:sz w:val="20"/>
          <w:lang w:val="sk"/>
        </w:rPr>
        <w:t>žiadosť</w:t>
      </w:r>
      <w:r>
        <w:rPr>
          <w:sz w:val="20"/>
          <w:lang w:val="sk"/>
        </w:rPr>
        <w:t xml:space="preserve"> </w:t>
      </w:r>
      <w:r w:rsidR="00C919DB">
        <w:rPr>
          <w:sz w:val="20"/>
          <w:lang w:val="sk"/>
        </w:rPr>
        <w:t>je navrhnut</w:t>
      </w:r>
      <w:r w:rsidR="007B3596">
        <w:rPr>
          <w:sz w:val="20"/>
          <w:lang w:val="sk"/>
        </w:rPr>
        <w:t>á</w:t>
      </w:r>
      <w:r w:rsidR="00C919DB">
        <w:rPr>
          <w:sz w:val="20"/>
          <w:lang w:val="sk"/>
        </w:rPr>
        <w:t xml:space="preserve"> s editovateľn</w:t>
      </w:r>
      <w:r w:rsidR="007B3596">
        <w:rPr>
          <w:sz w:val="20"/>
          <w:lang w:val="sk"/>
        </w:rPr>
        <w:t>ými</w:t>
      </w:r>
      <w:r w:rsidR="00C919DB">
        <w:rPr>
          <w:sz w:val="20"/>
          <w:lang w:val="sk"/>
        </w:rPr>
        <w:t xml:space="preserve"> </w:t>
      </w:r>
      <w:r w:rsidR="00204599">
        <w:rPr>
          <w:sz w:val="20"/>
          <w:lang w:val="sk"/>
        </w:rPr>
        <w:t>políčkami</w:t>
      </w:r>
      <w:r w:rsidR="00C919DB">
        <w:rPr>
          <w:sz w:val="20"/>
          <w:lang w:val="sk"/>
        </w:rPr>
        <w:t xml:space="preserve"> a musí byť </w:t>
      </w:r>
      <w:r w:rsidR="007B3596">
        <w:rPr>
          <w:sz w:val="20"/>
          <w:lang w:val="sk"/>
        </w:rPr>
        <w:t>vyplnená</w:t>
      </w:r>
      <w:r w:rsidR="00C919DB">
        <w:rPr>
          <w:sz w:val="20"/>
          <w:lang w:val="sk"/>
        </w:rPr>
        <w:t xml:space="preserve"> </w:t>
      </w:r>
      <w:r w:rsidR="007B3596">
        <w:rPr>
          <w:sz w:val="20"/>
          <w:lang w:val="sk"/>
        </w:rPr>
        <w:t>e</w:t>
      </w:r>
      <w:r w:rsidR="00AD7FB5">
        <w:rPr>
          <w:sz w:val="20"/>
          <w:lang w:val="sk"/>
        </w:rPr>
        <w:t>lektronicky.</w:t>
      </w:r>
    </w:p>
    <w:p w14:paraId="0A4D3894" w14:textId="3CCE7931" w:rsidR="00FE3CE5" w:rsidRPr="005D41A0" w:rsidRDefault="00FE3CE5" w:rsidP="005D41A0">
      <w:pPr>
        <w:pStyle w:val="ListParagraph"/>
        <w:numPr>
          <w:ilvl w:val="0"/>
          <w:numId w:val="9"/>
        </w:numPr>
        <w:spacing w:before="0" w:after="200" w:line="276" w:lineRule="auto"/>
        <w:ind w:right="0"/>
        <w:jc w:val="both"/>
        <w:rPr>
          <w:rFonts w:eastAsia="Times New Roman"/>
          <w:sz w:val="20"/>
        </w:rPr>
      </w:pPr>
      <w:r w:rsidRPr="097A2067">
        <w:rPr>
          <w:sz w:val="20"/>
          <w:lang w:val="sk"/>
        </w:rPr>
        <w:t>Po prijatí žiadosti bude spoločnosť Biogen analyzovať informácie poskytnuté žiadateľom.</w:t>
      </w:r>
      <w:r w:rsidR="007B3596">
        <w:rPr>
          <w:sz w:val="20"/>
          <w:lang w:val="sk"/>
        </w:rPr>
        <w:t xml:space="preserve"> Spoločnosť Biogen môže</w:t>
      </w:r>
      <w:r w:rsidRPr="097A2067">
        <w:rPr>
          <w:sz w:val="20"/>
          <w:lang w:val="sk"/>
        </w:rPr>
        <w:t xml:space="preserve"> </w:t>
      </w:r>
      <w:r w:rsidR="007B3596">
        <w:rPr>
          <w:sz w:val="20"/>
          <w:lang w:val="sk"/>
        </w:rPr>
        <w:t>v</w:t>
      </w:r>
      <w:r w:rsidRPr="005D41A0">
        <w:rPr>
          <w:sz w:val="20"/>
          <w:lang w:val="sk"/>
        </w:rPr>
        <w:t xml:space="preserve"> potrebnom rozsahu požiadať o doplňujúce informácie. </w:t>
      </w:r>
    </w:p>
    <w:p w14:paraId="2DB204EE" w14:textId="49E857E4" w:rsidR="00FE3CE5" w:rsidRPr="005D41A0" w:rsidRDefault="2CA501AE" w:rsidP="2CA501AE">
      <w:pPr>
        <w:pStyle w:val="ListParagraph"/>
        <w:numPr>
          <w:ilvl w:val="0"/>
          <w:numId w:val="9"/>
        </w:numPr>
        <w:spacing w:before="0" w:after="0" w:line="276" w:lineRule="auto"/>
        <w:ind w:right="0"/>
        <w:jc w:val="both"/>
        <w:rPr>
          <w:rFonts w:ascii="Franklin Gothic Book" w:eastAsia="Times New Roman" w:hAnsi="Franklin Gothic Book" w:cs="Times New Roman"/>
          <w:color w:val="auto"/>
          <w:sz w:val="19"/>
          <w:szCs w:val="19"/>
          <w:lang w:eastAsia="en-US"/>
        </w:rPr>
      </w:pPr>
      <w:r w:rsidRPr="2CA501AE">
        <w:rPr>
          <w:sz w:val="20"/>
          <w:lang w:val="sk"/>
        </w:rPr>
        <w:t xml:space="preserve">Spoločnosť Biogen oznámi žiadateľom svoje rozhodnutie vo všetkých prípadoch. Oznámenie o rozhodnutí môže byť komunikované len zamestnancom medicínskeho oddelenia a žiadny iný zamestnanec Biogen nie je oprávnený schváliť alebo odmietnuť žiadosti. Biogen dostáva veľa kvalifikovaných a hodnotných žiadostí a bohužiaľ nemôže financovať všetky z nich. </w:t>
      </w:r>
    </w:p>
    <w:p w14:paraId="4EB181D3" w14:textId="1BE5F05B" w:rsidR="004B0715" w:rsidRPr="00EE03E7" w:rsidRDefault="00714B31" w:rsidP="003A1622">
      <w:pPr>
        <w:keepNext/>
        <w:shd w:val="clear" w:color="auto" w:fill="4F81BD"/>
        <w:tabs>
          <w:tab w:val="left" w:pos="4058"/>
          <w:tab w:val="center" w:pos="5400"/>
        </w:tabs>
        <w:spacing w:before="200" w:after="0"/>
        <w:ind w:left="0" w:right="0"/>
        <w:jc w:val="center"/>
        <w:outlineLvl w:val="1"/>
        <w:rPr>
          <w:rFonts w:ascii="Franklin Gothic Book" w:eastAsia="Times New Roman" w:hAnsi="Franklin Gothic Book" w:cs="Times New Roman"/>
          <w:b/>
          <w:bCs/>
          <w:color w:val="FFFFFF" w:themeColor="background1"/>
          <w:sz w:val="22"/>
          <w:szCs w:val="22"/>
          <w:lang w:eastAsia="en-US"/>
        </w:rPr>
      </w:pPr>
      <w:r>
        <w:rPr>
          <w:b/>
          <w:bCs/>
          <w:color w:val="FFFFFF"/>
          <w:kern w:val="0"/>
          <w:sz w:val="22"/>
          <w:szCs w:val="22"/>
          <w:lang w:val="sk" w:eastAsia="en-US"/>
        </w:rPr>
        <w:t>Kontaktné informácie</w:t>
      </w:r>
      <w:r w:rsidR="00516A62" w:rsidRPr="00EE03E7">
        <w:rPr>
          <w:b/>
          <w:bCs/>
          <w:color w:val="FFFFFF"/>
          <w:kern w:val="0"/>
          <w:sz w:val="22"/>
          <w:szCs w:val="22"/>
          <w:lang w:val="sk" w:eastAsia="en-US"/>
        </w:rPr>
        <w:t xml:space="preserve"> </w:t>
      </w:r>
      <w:r w:rsidR="00CE0EA7">
        <w:rPr>
          <w:b/>
          <w:bCs/>
          <w:color w:val="FFFFFF"/>
          <w:kern w:val="0"/>
          <w:sz w:val="22"/>
          <w:szCs w:val="22"/>
          <w:lang w:val="sk" w:eastAsia="en-US"/>
        </w:rPr>
        <w:t>a</w:t>
      </w:r>
      <w:r w:rsidR="00516A62" w:rsidRPr="00EE03E7">
        <w:rPr>
          <w:b/>
          <w:bCs/>
          <w:color w:val="FFFFFF"/>
          <w:kern w:val="0"/>
          <w:sz w:val="22"/>
          <w:szCs w:val="22"/>
          <w:lang w:val="sk" w:eastAsia="en-US"/>
        </w:rPr>
        <w:t xml:space="preserve"> </w:t>
      </w:r>
      <w:r w:rsidR="00CE0EA7">
        <w:rPr>
          <w:b/>
          <w:bCs/>
          <w:color w:val="FFFFFF"/>
          <w:kern w:val="0"/>
          <w:sz w:val="22"/>
          <w:szCs w:val="22"/>
          <w:lang w:val="sk" w:eastAsia="en-US"/>
        </w:rPr>
        <w:t>p</w:t>
      </w:r>
      <w:r w:rsidR="00955832" w:rsidRPr="00EE03E7">
        <w:rPr>
          <w:b/>
          <w:bCs/>
          <w:color w:val="FFFFFF"/>
          <w:kern w:val="0"/>
          <w:sz w:val="22"/>
          <w:szCs w:val="22"/>
          <w:lang w:val="sk" w:eastAsia="en-US"/>
        </w:rPr>
        <w:t>rofil organizácie</w:t>
      </w:r>
    </w:p>
    <w:p w14:paraId="0ACE5B91" w14:textId="7BF3AEA4" w:rsidR="004B0715" w:rsidRPr="00EE03E7" w:rsidRDefault="00D702F1" w:rsidP="00D702F1">
      <w:pPr>
        <w:tabs>
          <w:tab w:val="left" w:pos="6645"/>
        </w:tabs>
        <w:spacing w:before="0" w:after="0"/>
        <w:ind w:left="0" w:right="0"/>
        <w:rPr>
          <w:rFonts w:ascii="Franklin Gothic Book" w:eastAsia="Times New Roman" w:hAnsi="Franklin Gothic Book" w:cs="Times New Roman"/>
          <w:color w:val="auto"/>
          <w:kern w:val="0"/>
          <w:sz w:val="19"/>
          <w:szCs w:val="24"/>
          <w:lang w:eastAsia="en-US"/>
        </w:rPr>
      </w:pPr>
      <w:bookmarkStart w:id="0" w:name="_Hlk528043251"/>
      <w:r>
        <w:rPr>
          <w:color w:val="auto"/>
          <w:kern w:val="0"/>
          <w:sz w:val="19"/>
          <w:szCs w:val="24"/>
          <w:lang w:val="sk" w:eastAsia="en-US"/>
        </w:rPr>
        <w:tab/>
      </w:r>
    </w:p>
    <w:p w14:paraId="7AD86152" w14:textId="4AF8ABFA" w:rsidR="00496ED7" w:rsidRDefault="00496ED7" w:rsidP="00FD7814">
      <w:pPr>
        <w:spacing w:before="0" w:after="0"/>
        <w:ind w:left="0" w:right="0"/>
        <w:rPr>
          <w:rFonts w:ascii="Franklin Gothic Book" w:eastAsia="Times New Roman" w:hAnsi="Franklin Gothic Book" w:cs="Times New Roman"/>
          <w:b/>
          <w:color w:val="auto"/>
          <w:kern w:val="0"/>
          <w:sz w:val="19"/>
          <w:szCs w:val="24"/>
          <w:lang w:eastAsia="en-US"/>
        </w:rPr>
      </w:pPr>
      <w:bookmarkStart w:id="1" w:name="_Hlk528145296"/>
      <w:r>
        <w:rPr>
          <w:b/>
          <w:color w:val="auto"/>
          <w:kern w:val="0"/>
          <w:sz w:val="19"/>
          <w:szCs w:val="24"/>
          <w:lang w:val="sk" w:eastAsia="en-US"/>
        </w:rPr>
        <w:t>Kontakt</w:t>
      </w:r>
      <w:r w:rsidR="00CE0EA7">
        <w:rPr>
          <w:b/>
          <w:color w:val="auto"/>
          <w:kern w:val="0"/>
          <w:sz w:val="19"/>
          <w:szCs w:val="24"/>
          <w:lang w:val="sk" w:eastAsia="en-US"/>
        </w:rPr>
        <w:t>né</w:t>
      </w:r>
      <w:r w:rsidR="00ED7977" w:rsidRPr="00EE03E7">
        <w:rPr>
          <w:b/>
          <w:color w:val="auto"/>
          <w:kern w:val="0"/>
          <w:sz w:val="19"/>
          <w:szCs w:val="24"/>
          <w:lang w:val="sk" w:eastAsia="en-US"/>
        </w:rPr>
        <w:t xml:space="preserve"> </w:t>
      </w:r>
      <w:r w:rsidR="00CE0EA7">
        <w:rPr>
          <w:b/>
          <w:color w:val="auto"/>
          <w:kern w:val="0"/>
          <w:sz w:val="19"/>
          <w:szCs w:val="24"/>
          <w:lang w:val="sk" w:eastAsia="en-US"/>
        </w:rPr>
        <w:t>i</w:t>
      </w:r>
      <w:r w:rsidR="00ED7977" w:rsidRPr="00EE03E7">
        <w:rPr>
          <w:b/>
          <w:color w:val="auto"/>
          <w:kern w:val="0"/>
          <w:sz w:val="19"/>
          <w:szCs w:val="24"/>
          <w:lang w:val="sk" w:eastAsia="en-US"/>
        </w:rPr>
        <w:t>nformácie</w:t>
      </w:r>
    </w:p>
    <w:p w14:paraId="578F1DC8" w14:textId="3796DB7E" w:rsidR="00496ED7" w:rsidRPr="00496ED7" w:rsidRDefault="00430196"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Meno primárneho kontaktu</w:t>
      </w:r>
      <w:r w:rsidR="008B3F91">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964239783"/>
          <w:placeholder>
            <w:docPart w:val="9BE9700C7C3A4FDDB97D6BFC30903A8F"/>
          </w:placeholder>
          <w:showingPlcHdr/>
        </w:sdtPr>
        <w:sdtContent>
          <w:r w:rsidR="008B3F91" w:rsidRPr="002A2A5D">
            <w:rPr>
              <w:rStyle w:val="PlaceholderText"/>
              <w:lang w:val="sk"/>
            </w:rPr>
            <w:t>Kliknutím sem zadajte text.</w:t>
          </w:r>
        </w:sdtContent>
      </w:sdt>
    </w:p>
    <w:p w14:paraId="7EBEB5E5" w14:textId="1E528F0C" w:rsidR="00496ED7" w:rsidRDefault="00CA18E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Pozícia</w:t>
      </w:r>
      <w:r w:rsidR="008B3F91">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620915610"/>
          <w:placeholder>
            <w:docPart w:val="F3A68C58329743FFB561D77956B15A47"/>
          </w:placeholder>
        </w:sdtPr>
        <w:sdtContent>
          <w:r w:rsidR="008B3F91" w:rsidRPr="002A2A5D">
            <w:rPr>
              <w:rStyle w:val="PlaceholderText"/>
              <w:lang w:val="sk"/>
            </w:rPr>
            <w:t>Kliknutím sem zadajte text.</w:t>
          </w:r>
        </w:sdtContent>
      </w:sdt>
    </w:p>
    <w:p w14:paraId="0B0FC2A4" w14:textId="64F6D042" w:rsidR="008B3F91" w:rsidRDefault="00CE0EA7"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E</w:t>
      </w:r>
      <w:r w:rsidR="008B3F91">
        <w:rPr>
          <w:color w:val="auto"/>
          <w:kern w:val="0"/>
          <w:sz w:val="19"/>
          <w:szCs w:val="24"/>
          <w:lang w:val="sk" w:eastAsia="en-US"/>
        </w:rPr>
        <w:t xml:space="preserve">-mailová adresa: </w:t>
      </w:r>
      <w:sdt>
        <w:sdtPr>
          <w:rPr>
            <w:rFonts w:ascii="Franklin Gothic Book" w:eastAsia="Times New Roman" w:hAnsi="Franklin Gothic Book" w:cs="Times New Roman"/>
            <w:color w:val="auto"/>
            <w:kern w:val="0"/>
            <w:sz w:val="19"/>
            <w:szCs w:val="24"/>
            <w:lang w:eastAsia="en-US"/>
          </w:rPr>
          <w:id w:val="-2108798374"/>
          <w:placeholder>
            <w:docPart w:val="F05EF351A00C4B209EEDDE42F68546BE"/>
          </w:placeholder>
          <w:showingPlcHdr/>
        </w:sdtPr>
        <w:sdtContent>
          <w:r w:rsidR="008B3F91" w:rsidRPr="002A2A5D">
            <w:rPr>
              <w:rStyle w:val="PlaceholderText"/>
              <w:lang w:val="sk"/>
            </w:rPr>
            <w:t>Kliknutím sem zadajte text.</w:t>
          </w:r>
        </w:sdtContent>
      </w:sdt>
    </w:p>
    <w:p w14:paraId="58FF8F8C" w14:textId="0871D08B" w:rsidR="008B3F91" w:rsidRPr="00496ED7" w:rsidRDefault="00CE0EA7"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T</w:t>
      </w:r>
      <w:r w:rsidR="008B3F91">
        <w:rPr>
          <w:color w:val="auto"/>
          <w:kern w:val="0"/>
          <w:sz w:val="19"/>
          <w:szCs w:val="24"/>
          <w:lang w:val="sk" w:eastAsia="en-US"/>
        </w:rPr>
        <w:t xml:space="preserve">elefónne číslo: </w:t>
      </w:r>
      <w:sdt>
        <w:sdtPr>
          <w:rPr>
            <w:rFonts w:ascii="Franklin Gothic Book" w:eastAsia="Times New Roman" w:hAnsi="Franklin Gothic Book" w:cs="Times New Roman"/>
            <w:color w:val="auto"/>
            <w:kern w:val="0"/>
            <w:sz w:val="19"/>
            <w:szCs w:val="24"/>
            <w:lang w:eastAsia="en-US"/>
          </w:rPr>
          <w:id w:val="1559591004"/>
          <w:placeholder>
            <w:docPart w:val="2CAACF0E47D74B989C2B5F0ACBC18717"/>
          </w:placeholder>
          <w:showingPlcHdr/>
        </w:sdtPr>
        <w:sdtContent>
          <w:r w:rsidR="008B3F91" w:rsidRPr="002A2A5D">
            <w:rPr>
              <w:rStyle w:val="PlaceholderText"/>
              <w:lang w:val="sk"/>
            </w:rPr>
            <w:t>Kliknutím sem zadajte text.</w:t>
          </w:r>
        </w:sdtContent>
      </w:sdt>
    </w:p>
    <w:p w14:paraId="3B53018A" w14:textId="7A6EE0D9" w:rsidR="00B757E0" w:rsidRDefault="00B757E0" w:rsidP="00FD7814">
      <w:pPr>
        <w:spacing w:before="0" w:after="0"/>
        <w:ind w:left="0" w:right="0"/>
        <w:rPr>
          <w:rFonts w:ascii="Franklin Gothic Book" w:eastAsia="Times New Roman" w:hAnsi="Franklin Gothic Book" w:cs="Times New Roman"/>
          <w:color w:val="auto"/>
          <w:kern w:val="0"/>
          <w:sz w:val="19"/>
          <w:szCs w:val="19"/>
          <w:lang w:eastAsia="en-US"/>
        </w:rPr>
      </w:pPr>
    </w:p>
    <w:p w14:paraId="2B58FE26" w14:textId="6E15F17D" w:rsidR="005D7B14" w:rsidRDefault="005D7B14" w:rsidP="00FD7814">
      <w:pPr>
        <w:spacing w:before="0" w:after="0"/>
        <w:ind w:left="0" w:right="0"/>
        <w:rPr>
          <w:rFonts w:ascii="Franklin Gothic Book" w:eastAsia="Times New Roman" w:hAnsi="Franklin Gothic Book" w:cs="Times New Roman"/>
          <w:color w:val="auto"/>
          <w:kern w:val="0"/>
          <w:sz w:val="19"/>
          <w:szCs w:val="19"/>
          <w:lang w:eastAsia="en-US"/>
        </w:rPr>
      </w:pPr>
      <w:r>
        <w:rPr>
          <w:color w:val="auto"/>
          <w:kern w:val="0"/>
          <w:sz w:val="19"/>
          <w:szCs w:val="19"/>
          <w:lang w:val="sk" w:eastAsia="en-US"/>
        </w:rPr>
        <w:t>Ak žiadateľ nie je primárnym kontaktom, vyplňte nižšie.</w:t>
      </w:r>
    </w:p>
    <w:p w14:paraId="4516E657" w14:textId="44C360E3" w:rsidR="00170F57" w:rsidRDefault="00430196"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19"/>
          <w:lang w:val="sk" w:eastAsia="en-US"/>
        </w:rPr>
        <w:t>Plné meno žiadateľa</w:t>
      </w:r>
      <w:r w:rsidR="00170F57"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1633279411"/>
          <w:placeholder>
            <w:docPart w:val="BC73215704D04D39B35240EA52E503C5"/>
          </w:placeholder>
          <w:showingPlcHdr/>
        </w:sdtPr>
        <w:sdtContent>
          <w:r w:rsidR="00170F57" w:rsidRPr="00EE03E7">
            <w:rPr>
              <w:rStyle w:val="PlaceholderText"/>
              <w:lang w:val="sk"/>
            </w:rPr>
            <w:t>Kliknutím sem zadajte text.</w:t>
          </w:r>
        </w:sdtContent>
      </w:sdt>
    </w:p>
    <w:p w14:paraId="786900CB" w14:textId="0C9C8040" w:rsidR="00D14CED" w:rsidRDefault="00CA18E4" w:rsidP="00FD7814">
      <w:pPr>
        <w:spacing w:before="0" w:after="0"/>
        <w:ind w:left="0" w:right="0"/>
        <w:rPr>
          <w:rFonts w:ascii="Franklin Gothic Book" w:eastAsia="Times New Roman" w:hAnsi="Franklin Gothic Book" w:cs="Times New Roman"/>
          <w:color w:val="auto"/>
          <w:kern w:val="0"/>
          <w:sz w:val="19"/>
          <w:szCs w:val="19"/>
          <w:lang w:eastAsia="en-US"/>
        </w:rPr>
      </w:pPr>
      <w:r>
        <w:rPr>
          <w:color w:val="auto"/>
          <w:kern w:val="0"/>
          <w:sz w:val="19"/>
          <w:szCs w:val="19"/>
          <w:lang w:val="sk" w:eastAsia="en-US"/>
        </w:rPr>
        <w:t>Pozícia</w:t>
      </w:r>
      <w:r w:rsidR="00512036">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19"/>
            <w:lang w:eastAsia="en-US"/>
          </w:rPr>
          <w:id w:val="-2028479765"/>
          <w:placeholder>
            <w:docPart w:val="E1FD7DD5EEA84E958A8C67166E07350F"/>
          </w:placeholder>
          <w:showingPlcHdr/>
        </w:sdtPr>
        <w:sdtContent>
          <w:r w:rsidR="00512036" w:rsidRPr="002A2A5D">
            <w:rPr>
              <w:rStyle w:val="PlaceholderText"/>
              <w:lang w:val="sk"/>
            </w:rPr>
            <w:t>Kliknutím sem zadajte text.</w:t>
          </w:r>
        </w:sdtContent>
      </w:sdt>
    </w:p>
    <w:p w14:paraId="06EC835B" w14:textId="77777777" w:rsidR="00E14D84" w:rsidRPr="00E14D84" w:rsidRDefault="00E14D84" w:rsidP="005222FB">
      <w:pPr>
        <w:spacing w:before="0" w:after="0"/>
        <w:ind w:left="0" w:right="0"/>
        <w:rPr>
          <w:rFonts w:ascii="Franklin Gothic Book" w:eastAsia="Times New Roman" w:hAnsi="Franklin Gothic Book" w:cs="Times New Roman"/>
          <w:color w:val="auto"/>
          <w:kern w:val="0"/>
          <w:sz w:val="19"/>
          <w:szCs w:val="19"/>
          <w:lang w:eastAsia="en-US"/>
        </w:rPr>
      </w:pPr>
      <w:bookmarkStart w:id="2" w:name="_Hlk528042864"/>
    </w:p>
    <w:p w14:paraId="0FBA09E7" w14:textId="31F31147" w:rsidR="00ED7977" w:rsidRPr="00EE03E7" w:rsidRDefault="00ED7977" w:rsidP="005222FB">
      <w:pPr>
        <w:spacing w:before="0" w:after="0"/>
        <w:ind w:left="0" w:right="0"/>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Informácie o organizácii</w:t>
      </w:r>
    </w:p>
    <w:bookmarkEnd w:id="1"/>
    <w:p w14:paraId="229999B4" w14:textId="1E0E84E0" w:rsidR="005222FB" w:rsidRPr="00EE03E7" w:rsidRDefault="005222FB" w:rsidP="005222FB">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Názov organizácie: </w:t>
      </w:r>
      <w:sdt>
        <w:sdtPr>
          <w:rPr>
            <w:rFonts w:ascii="Franklin Gothic Book" w:eastAsia="Times New Roman" w:hAnsi="Franklin Gothic Book" w:cs="Times New Roman"/>
            <w:color w:val="auto"/>
            <w:kern w:val="0"/>
            <w:sz w:val="19"/>
            <w:szCs w:val="24"/>
            <w:lang w:eastAsia="en-US"/>
          </w:rPr>
          <w:id w:val="-754436250"/>
          <w:placeholder>
            <w:docPart w:val="58CAABA163254BE3BA541B4995DFBD05"/>
          </w:placeholder>
          <w:showingPlcHdr/>
          <w:text/>
        </w:sdtPr>
        <w:sdtContent>
          <w:r w:rsidRPr="00EE03E7">
            <w:rPr>
              <w:rStyle w:val="PlaceholderText"/>
              <w:lang w:val="sk"/>
            </w:rPr>
            <w:t>Kliknutím sem zadajte text.</w:t>
          </w:r>
        </w:sdtContent>
      </w:sdt>
    </w:p>
    <w:p w14:paraId="299B80F9" w14:textId="7E8330B0" w:rsidR="00BC2567" w:rsidRPr="00EE03E7" w:rsidRDefault="00BC2567"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Identifikácia spoločnosti</w:t>
      </w:r>
      <w:r w:rsidR="00CB1FC3" w:rsidRPr="00EE03E7">
        <w:rPr>
          <w:color w:val="auto"/>
          <w:kern w:val="0"/>
          <w:sz w:val="19"/>
          <w:szCs w:val="24"/>
          <w:lang w:val="sk" w:eastAsia="en-US"/>
        </w:rPr>
        <w:t>/</w:t>
      </w:r>
      <w:r w:rsidR="00204599">
        <w:rPr>
          <w:color w:val="auto"/>
          <w:kern w:val="0"/>
          <w:sz w:val="19"/>
          <w:szCs w:val="24"/>
          <w:lang w:val="sk" w:eastAsia="en-US"/>
        </w:rPr>
        <w:t>Dobročinného spolku</w:t>
      </w:r>
      <w:r w:rsidR="00D52DBF" w:rsidRPr="00EE03E7">
        <w:rPr>
          <w:color w:val="auto"/>
          <w:kern w:val="0"/>
          <w:sz w:val="19"/>
          <w:szCs w:val="24"/>
          <w:lang w:val="sk" w:eastAsia="en-US"/>
        </w:rPr>
        <w:t>/</w:t>
      </w:r>
      <w:r w:rsidR="00502B9E">
        <w:rPr>
          <w:color w:val="auto"/>
          <w:kern w:val="0"/>
          <w:sz w:val="19"/>
          <w:szCs w:val="24"/>
          <w:lang w:val="sk" w:eastAsia="en-US"/>
        </w:rPr>
        <w:t>Číslo z obchodného registra</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274907854"/>
          <w:placeholder>
            <w:docPart w:val="89A62EFCACC34342BEE0EE7D70585327"/>
          </w:placeholder>
          <w:showingPlcHdr/>
        </w:sdtPr>
        <w:sdtContent>
          <w:r w:rsidRPr="00EE03E7">
            <w:rPr>
              <w:rStyle w:val="PlaceholderText"/>
              <w:lang w:val="sk"/>
            </w:rPr>
            <w:t>Kliknutím sem zadajte text.</w:t>
          </w:r>
        </w:sdtContent>
      </w:sdt>
    </w:p>
    <w:p w14:paraId="27FB24BE" w14:textId="6760E43A" w:rsidR="008F73BC" w:rsidRPr="00EE03E7" w:rsidRDefault="00CA18E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Štát</w:t>
      </w:r>
      <w:r w:rsidR="008F73BC"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036322553"/>
          <w:placeholder>
            <w:docPart w:val="92AD8BD3CC1D46619511918A3651A358"/>
          </w:placeholder>
          <w:showingPlcHdr/>
        </w:sdtPr>
        <w:sdtContent>
          <w:r w:rsidR="008F73BC" w:rsidRPr="00EE03E7">
            <w:rPr>
              <w:rStyle w:val="PlaceholderText"/>
              <w:lang w:val="sk"/>
            </w:rPr>
            <w:t>Kliknutím sem zadajte text.</w:t>
          </w:r>
        </w:sdtContent>
      </w:sdt>
    </w:p>
    <w:p w14:paraId="4DAFAC3E" w14:textId="23EF75FD" w:rsidR="00BC2567" w:rsidRPr="00EE03E7" w:rsidRDefault="00BC2567"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Webové stránky:</w:t>
      </w:r>
      <w:r w:rsidR="006130D2"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71510098"/>
          <w:placeholder>
            <w:docPart w:val="1CCB41FE6C744009BDD03F162B1AF619"/>
          </w:placeholder>
          <w:showingPlcHdr/>
          <w:text/>
        </w:sdtPr>
        <w:sdtContent>
          <w:r w:rsidR="006130D2" w:rsidRPr="00EE03E7">
            <w:rPr>
              <w:rStyle w:val="PlaceholderText"/>
              <w:lang w:val="sk"/>
            </w:rPr>
            <w:t>Kliknutím sem zadajte text.</w:t>
          </w:r>
        </w:sdtContent>
      </w:sdt>
    </w:p>
    <w:p w14:paraId="676FB3EB" w14:textId="06BC3C63" w:rsidR="00BC2567" w:rsidRDefault="00BC2567"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Typ organizácie:</w:t>
      </w:r>
      <w:r w:rsidR="00577CB4"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Typ organizácie"/>
          <w:tag w:val="Typ organizácie"/>
          <w:id w:val="-2024847673"/>
          <w:placeholder>
            <w:docPart w:val="52171C6F9FD346188FED72D2DB8F6DBC"/>
          </w:placeholder>
          <w:showingPlcHdr/>
          <w:dropDownList>
            <w:listItem w:value="Choose an item."/>
            <w:listItem w:displayText="Akademická inštitúcia - Akreditovaná lekárska škola" w:value="Akademická inštitúcia - Akreditovaná lekárska škola"/>
            <w:listItem w:displayText="Akademická inštitúcia - Súkromná škola" w:value="Akademická inštitúcia - Súkromná škola"/>
            <w:listItem w:displayText="Akademická inštitúcia - Verejná škola" w:value="Akademická inštitúcia - Verejná škola"/>
            <w:listItem w:displayText="Akademická inštitúcia - Univerzita/Vysoká škola" w:value="Akademická inštitúcia - Univerzita/Vysoká škola"/>
            <w:listItem w:displayText="Akademická inštitúcia - Iné" w:value="Akademická inštitúcia - Iné"/>
            <w:listItem w:displayText="Asociácia - Medicínska" w:value="Asociácia - Medicínska"/>
            <w:listItem w:displayText="Asociácia - Národná" w:value="Asociácia - Národná"/>
            <w:listItem w:displayText="Asociácia - Profesionálna" w:value="Asociácia - Profesionálna"/>
            <w:listItem w:displayText="Asociácia - Vedecká" w:value="Asociácia - Vedecká"/>
            <w:listItem w:displayText="Dobročinná organizácia" w:value="Dobročinná organizácia"/>
            <w:listItem w:displayText="Nemocnica - Vzdelávacia" w:value="Nemocnica - Vzdelávacia"/>
            <w:listItem w:displayText="Nemocnica - Komunitná" w:value="Nemocnica - Komunitná"/>
            <w:listItem w:displayText="Nemocnica - Súkromná" w:value="Nemocnica - Súkromná"/>
            <w:listItem w:displayText="Nemocnica - Verejná" w:value="Nemocnica - Verejná"/>
            <w:listItem w:displayText="Nemocnica - Iné" w:value="Nemocnica - Iné"/>
            <w:listItem w:displayText="Organizácia - Rozvoj a podpora komunity" w:value="Organizácia - Rozvoj a podpora komunity"/>
            <w:listItem w:displayText="Organizácia - Choroby, poruchy a vedné odbory" w:value="Organizácia - Choroby, poruchy a vedné odbory"/>
            <w:listItem w:displayText="Organizácia - poskytovanie liečby a prevencie zdravia" w:value="Organizácia - poskytovanie liečby a prevencie zdravia"/>
            <w:listItem w:displayText="Organizácia - Medicínske vzdelávanie" w:value="Organizácia - Medicínske vzdelávanie"/>
            <w:listItem w:displayText="Organizácia - Medicínsky výskum" w:value="Organizácia - Medicínsky výskum"/>
            <w:listItem w:displayText="Organizácia - Podpora pacienta a rodiny" w:value="Organizácia - Podpora pacienta a rodiny"/>
            <w:listItem w:displayText="Organizácia - Iné" w:value="Organizácia - Iné"/>
            <w:listItem w:displayText="Organizácia - Pacientska alebo zastupujúca práva pacientov" w:value="Organizácia - Pacientska alebo zastupujúca práva pacientov"/>
          </w:dropDownList>
        </w:sdtPr>
        <w:sdtContent>
          <w:r w:rsidR="00CA18E4" w:rsidRPr="00EE03E7">
            <w:rPr>
              <w:rStyle w:val="PlaceholderText"/>
              <w:lang w:val="sk"/>
            </w:rPr>
            <w:t>Vyberte položku.</w:t>
          </w:r>
        </w:sdtContent>
      </w:sdt>
    </w:p>
    <w:p w14:paraId="57936C4A" w14:textId="4C5FE358" w:rsidR="00150C42" w:rsidRPr="00EE03E7" w:rsidRDefault="00CA18E4" w:rsidP="00FD7814">
      <w:pPr>
        <w:spacing w:before="0" w:after="0"/>
        <w:ind w:left="0" w:right="0"/>
        <w:rPr>
          <w:rFonts w:ascii="Franklin Gothic Book" w:eastAsia="Times New Roman" w:hAnsi="Franklin Gothic Book" w:cs="Times New Roman"/>
          <w:color w:val="auto"/>
          <w:kern w:val="0"/>
          <w:sz w:val="19"/>
          <w:szCs w:val="19"/>
          <w:lang w:eastAsia="en-US"/>
        </w:rPr>
      </w:pPr>
      <w:r>
        <w:rPr>
          <w:color w:val="auto"/>
          <w:kern w:val="0"/>
          <w:sz w:val="19"/>
          <w:szCs w:val="19"/>
          <w:lang w:val="sk" w:eastAsia="en-US"/>
        </w:rPr>
        <w:t>Status</w:t>
      </w:r>
      <w:r w:rsidR="00150C42">
        <w:rPr>
          <w:color w:val="auto"/>
          <w:kern w:val="0"/>
          <w:sz w:val="19"/>
          <w:szCs w:val="19"/>
          <w:lang w:val="sk" w:eastAsia="en-US"/>
        </w:rPr>
        <w:t xml:space="preserve"> organizácie: </w:t>
      </w:r>
      <w:sdt>
        <w:sdtPr>
          <w:rPr>
            <w:rFonts w:ascii="Franklin Gothic Book" w:eastAsia="Times New Roman" w:hAnsi="Franklin Gothic Book" w:cs="Times New Roman"/>
            <w:color w:val="auto"/>
            <w:kern w:val="0"/>
            <w:sz w:val="19"/>
            <w:szCs w:val="24"/>
            <w:lang w:eastAsia="en-US"/>
          </w:rPr>
          <w:id w:val="946732501"/>
          <w:placeholder>
            <w:docPart w:val="34C2038F54414933B7ED0A9AFA5992D9"/>
          </w:placeholder>
          <w:showingPlcHdr/>
          <w:dropDownList>
            <w:listItem w:value="Choose an item."/>
            <w:listItem w:displayText="Zisková" w:value="Zisková"/>
            <w:listItem w:displayText="Nezisková" w:value="Nezisková"/>
            <w:listItem w:displayText="Iné" w:value="Iné"/>
          </w:dropDownList>
        </w:sdtPr>
        <w:sdtContent>
          <w:r w:rsidR="00150C42" w:rsidRPr="00E00595">
            <w:rPr>
              <w:rStyle w:val="PlaceholderText"/>
              <w:lang w:val="sk"/>
            </w:rPr>
            <w:t>Vyberte položku.</w:t>
          </w:r>
        </w:sdtContent>
      </w:sdt>
    </w:p>
    <w:p w14:paraId="43561FB4" w14:textId="201E6E44" w:rsidR="00BC2567" w:rsidRPr="00EE03E7" w:rsidRDefault="00502B9E"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Rok založenia</w:t>
      </w:r>
      <w:r w:rsidR="00BC2567" w:rsidRPr="00EE03E7">
        <w:rPr>
          <w:color w:val="auto"/>
          <w:kern w:val="0"/>
          <w:sz w:val="19"/>
          <w:szCs w:val="24"/>
          <w:lang w:val="sk" w:eastAsia="en-US"/>
        </w:rPr>
        <w:t>:</w:t>
      </w:r>
      <w:r w:rsidR="006130D2"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481350814"/>
          <w:placeholder>
            <w:docPart w:val="EC268766229C4303B3E7FF430E0DC922"/>
          </w:placeholder>
          <w:showingPlcHdr/>
          <w:text/>
        </w:sdtPr>
        <w:sdtContent>
          <w:r w:rsidR="006130D2" w:rsidRPr="00EE03E7">
            <w:rPr>
              <w:rStyle w:val="PlaceholderText"/>
              <w:lang w:val="sk"/>
            </w:rPr>
            <w:t>Kliknutím sem zadajte text.</w:t>
          </w:r>
        </w:sdtContent>
      </w:sdt>
    </w:p>
    <w:p w14:paraId="5A0B145B" w14:textId="7F0E7435" w:rsidR="00BC2567" w:rsidRPr="00EE03E7" w:rsidRDefault="00BC2567" w:rsidP="12B3D260">
      <w:pPr>
        <w:spacing w:before="0" w:after="0"/>
        <w:ind w:left="0" w:right="0"/>
        <w:rPr>
          <w:rFonts w:ascii="Franklin Gothic Book" w:eastAsia="Times New Roman" w:hAnsi="Franklin Gothic Book" w:cs="Times New Roman"/>
          <w:color w:val="auto"/>
          <w:sz w:val="19"/>
          <w:szCs w:val="19"/>
          <w:lang w:eastAsia="en-US"/>
        </w:rPr>
      </w:pPr>
      <w:r w:rsidRPr="00EE03E7">
        <w:rPr>
          <w:color w:val="auto"/>
          <w:kern w:val="0"/>
          <w:sz w:val="19"/>
          <w:szCs w:val="19"/>
          <w:lang w:val="sk" w:eastAsia="en-US"/>
        </w:rPr>
        <w:t>Ročné prevádzkové náklady/výdavky</w:t>
      </w:r>
      <w:r w:rsidR="009D178B" w:rsidRPr="00EE03E7">
        <w:rPr>
          <w:color w:val="auto"/>
          <w:kern w:val="0"/>
          <w:sz w:val="19"/>
          <w:szCs w:val="19"/>
          <w:lang w:val="sk" w:eastAsia="en-US"/>
        </w:rPr>
        <w:t xml:space="preserve"> </w:t>
      </w:r>
      <w:r w:rsidR="00472D2E" w:rsidRPr="00EE03E7">
        <w:rPr>
          <w:color w:val="auto"/>
          <w:kern w:val="0"/>
          <w:sz w:val="19"/>
          <w:szCs w:val="19"/>
          <w:lang w:val="sk" w:eastAsia="en-US"/>
        </w:rPr>
        <w:t>(</w:t>
      </w:r>
      <w:r w:rsidR="00CA18E4">
        <w:rPr>
          <w:color w:val="auto"/>
          <w:kern w:val="0"/>
          <w:sz w:val="19"/>
          <w:szCs w:val="19"/>
          <w:lang w:val="sk" w:eastAsia="en-US"/>
        </w:rPr>
        <w:t>za</w:t>
      </w:r>
      <w:r w:rsidR="00723A94" w:rsidRPr="00EE03E7">
        <w:rPr>
          <w:color w:val="auto"/>
          <w:kern w:val="0"/>
          <w:sz w:val="19"/>
          <w:szCs w:val="19"/>
          <w:lang w:val="sk" w:eastAsia="en-US"/>
        </w:rPr>
        <w:t xml:space="preserve"> </w:t>
      </w:r>
      <w:r w:rsidR="00502B9E">
        <w:rPr>
          <w:color w:val="auto"/>
          <w:kern w:val="0"/>
          <w:sz w:val="19"/>
          <w:szCs w:val="19"/>
          <w:lang w:val="sk" w:eastAsia="en-US"/>
        </w:rPr>
        <w:t>posledný skončený</w:t>
      </w:r>
      <w:r w:rsidR="00861D84">
        <w:rPr>
          <w:color w:val="auto"/>
          <w:kern w:val="0"/>
          <w:sz w:val="19"/>
          <w:szCs w:val="19"/>
          <w:lang w:val="sk" w:eastAsia="en-US"/>
        </w:rPr>
        <w:t xml:space="preserve"> rok</w:t>
      </w:r>
      <w:r w:rsidR="00472D2E" w:rsidRPr="00EE03E7">
        <w:rPr>
          <w:color w:val="auto"/>
          <w:kern w:val="0"/>
          <w:sz w:val="19"/>
          <w:szCs w:val="19"/>
          <w:lang w:val="sk" w:eastAsia="en-US"/>
        </w:rPr>
        <w:t>)</w:t>
      </w:r>
      <w:r w:rsidR="006130D2"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890998920"/>
          <w:placeholder>
            <w:docPart w:val="F62BEE4064FE4E69B8707A61A9FC412A"/>
          </w:placeholder>
          <w:showingPlcHdr/>
          <w:text/>
        </w:sdtPr>
        <w:sdtContent>
          <w:r w:rsidR="006130D2" w:rsidRPr="00EE03E7">
            <w:rPr>
              <w:rStyle w:val="PlaceholderText"/>
              <w:lang w:val="sk"/>
            </w:rPr>
            <w:t>Kliknutím sem zadajte text.</w:t>
          </w:r>
        </w:sdtContent>
      </w:sdt>
    </w:p>
    <w:p w14:paraId="7618CA56" w14:textId="22520529" w:rsidR="00BC2567" w:rsidRPr="00EE03E7" w:rsidRDefault="002B0FD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Rok, za ktorý sú uvedené ročné prevádzkové náklady/výdavky</w:t>
      </w:r>
      <w:r w:rsidR="006130D2"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983156011"/>
          <w:placeholder>
            <w:docPart w:val="270EC6052981463FA42B5AC22BE0D83F"/>
          </w:placeholder>
          <w:showingPlcHdr/>
          <w:text/>
        </w:sdtPr>
        <w:sdtContent>
          <w:r w:rsidR="006130D2" w:rsidRPr="00EE03E7">
            <w:rPr>
              <w:rStyle w:val="PlaceholderText"/>
              <w:lang w:val="sk"/>
            </w:rPr>
            <w:t>Kliknutím sem zadajte text.</w:t>
          </w:r>
        </w:sdtContent>
      </w:sdt>
    </w:p>
    <w:p w14:paraId="607E29A4" w14:textId="06E8AB3C" w:rsidR="00D90D14" w:rsidRPr="00EE03E7" w:rsidRDefault="00861D8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 xml:space="preserve">Poskytuje </w:t>
      </w:r>
      <w:r w:rsidR="002B0FD4">
        <w:rPr>
          <w:color w:val="auto"/>
          <w:kern w:val="0"/>
          <w:sz w:val="19"/>
          <w:szCs w:val="24"/>
          <w:lang w:val="sk" w:eastAsia="en-US"/>
        </w:rPr>
        <w:t>v</w:t>
      </w:r>
      <w:r>
        <w:rPr>
          <w:color w:val="auto"/>
          <w:kern w:val="0"/>
          <w:sz w:val="19"/>
          <w:szCs w:val="24"/>
          <w:lang w:val="sk" w:eastAsia="en-US"/>
        </w:rPr>
        <w:t xml:space="preserve">aša organizácia lekársku starostlivosť pacientom alebo </w:t>
      </w:r>
      <w:r w:rsidR="00383A81">
        <w:rPr>
          <w:color w:val="auto"/>
          <w:kern w:val="0"/>
          <w:sz w:val="19"/>
          <w:szCs w:val="24"/>
          <w:lang w:val="sk" w:eastAsia="en-US"/>
        </w:rPr>
        <w:t>iné zdravotnícke služby</w:t>
      </w:r>
      <w:r>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Liečba pacientov"/>
          <w:tag w:val="Liečba pacientov"/>
          <w:id w:val="-901822576"/>
          <w:placeholder>
            <w:docPart w:val="F37C4E34A1664BF6A1411981A38B901E"/>
          </w:placeholder>
          <w:showingPlcHdr/>
          <w:comboBox>
            <w:listItem w:value="Choose an item."/>
            <w:listItem w:displayText="Áno" w:value="Áno"/>
            <w:listItem w:displayText="Nie" w:value="Nie"/>
          </w:comboBox>
        </w:sdtPr>
        <w:sdtContent>
          <w:r w:rsidR="00B22CC1" w:rsidRPr="00EE03E7">
            <w:rPr>
              <w:rStyle w:val="PlaceholderText"/>
              <w:lang w:val="sk"/>
            </w:rPr>
            <w:t>Vyberte položku.</w:t>
          </w:r>
        </w:sdtContent>
      </w:sdt>
    </w:p>
    <w:p w14:paraId="631054F7" w14:textId="631893D5" w:rsidR="00C622AA" w:rsidRPr="00EE03E7" w:rsidRDefault="00C622AA" w:rsidP="12B3D260">
      <w:pPr>
        <w:spacing w:before="0" w:after="0"/>
        <w:ind w:left="0" w:right="0"/>
        <w:rPr>
          <w:rFonts w:ascii="Franklin Gothic Book" w:eastAsia="Times New Roman" w:hAnsi="Franklin Gothic Book" w:cs="Times New Roman"/>
          <w:color w:val="auto"/>
          <w:sz w:val="19"/>
          <w:szCs w:val="19"/>
          <w:lang w:eastAsia="en-US"/>
        </w:rPr>
      </w:pPr>
      <w:r w:rsidRPr="00EE03E7">
        <w:rPr>
          <w:color w:val="auto"/>
          <w:kern w:val="0"/>
          <w:sz w:val="19"/>
          <w:szCs w:val="19"/>
          <w:lang w:val="sk" w:eastAsia="en-US"/>
        </w:rPr>
        <w:t>Je vaša organizácia odborná organizácia/združenie lekárov alebo zdravotníckych pracovníkov?</w:t>
      </w:r>
      <w:r w:rsidR="00044F18"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alias w:val="Asociácia zdravotníckych pracovníkov"/>
          <w:tag w:val="Asociácia zdravotníckych pracovníkov"/>
          <w:id w:val="-1643027840"/>
          <w:placeholder>
            <w:docPart w:val="0DDCF1580DA140CDB569F00BE9BD3B88"/>
          </w:placeholder>
          <w:showingPlcHdr/>
          <w:comboBox>
            <w:listItem w:value="Choose an item."/>
            <w:listItem w:displayText="Áno" w:value="Áno"/>
            <w:listItem w:displayText="Nie" w:value="Nie"/>
          </w:comboBox>
        </w:sdtPr>
        <w:sdtContent>
          <w:r w:rsidR="00B22CC1" w:rsidRPr="00EE03E7">
            <w:rPr>
              <w:rStyle w:val="PlaceholderText"/>
              <w:lang w:val="sk"/>
            </w:rPr>
            <w:t>Vyberte položku.</w:t>
          </w:r>
        </w:sdtContent>
      </w:sdt>
    </w:p>
    <w:p w14:paraId="04986026" w14:textId="269E6CCB" w:rsidR="003F03C2" w:rsidRPr="00EE03E7" w:rsidRDefault="00CA18E4" w:rsidP="00FD7814">
      <w:pPr>
        <w:spacing w:before="0" w:after="0"/>
        <w:ind w:left="0" w:right="0"/>
        <w:rPr>
          <w:rFonts w:ascii="Franklin Gothic Book" w:eastAsia="Times New Roman" w:hAnsi="Franklin Gothic Book"/>
          <w:color w:val="auto"/>
          <w:kern w:val="0"/>
          <w:sz w:val="19"/>
          <w:szCs w:val="24"/>
        </w:rPr>
      </w:pPr>
      <w:r>
        <w:rPr>
          <w:color w:val="auto"/>
          <w:kern w:val="0"/>
          <w:sz w:val="19"/>
          <w:szCs w:val="24"/>
          <w:lang w:val="sk" w:eastAsia="en-US"/>
        </w:rPr>
        <w:t>Ste</w:t>
      </w:r>
      <w:r w:rsidR="003F03C2" w:rsidRPr="00EE03E7">
        <w:rPr>
          <w:color w:val="auto"/>
          <w:kern w:val="0"/>
          <w:sz w:val="19"/>
          <w:szCs w:val="24"/>
          <w:lang w:val="sk" w:eastAsia="en-US"/>
        </w:rPr>
        <w:t xml:space="preserve"> vládna organizácia, politická strana alebo úplne </w:t>
      </w:r>
      <w:r w:rsidR="002B0FD4">
        <w:rPr>
          <w:color w:val="auto"/>
          <w:kern w:val="0"/>
          <w:sz w:val="19"/>
          <w:szCs w:val="24"/>
          <w:lang w:val="sk" w:eastAsia="en-US"/>
        </w:rPr>
        <w:t>či</w:t>
      </w:r>
      <w:r w:rsidR="003F03C2" w:rsidRPr="00EE03E7">
        <w:rPr>
          <w:color w:val="auto"/>
          <w:kern w:val="0"/>
          <w:sz w:val="19"/>
          <w:szCs w:val="24"/>
          <w:lang w:val="sk" w:eastAsia="en-US"/>
        </w:rPr>
        <w:t xml:space="preserve"> čiastočne vo vlastníctve vládnej organizácie?</w:t>
      </w:r>
      <w:r w:rsidR="00044F18"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Vládna organizácia"/>
          <w:tag w:val="Vládna organizácia"/>
          <w:id w:val="-985939199"/>
          <w:placeholder>
            <w:docPart w:val="D3B28D6DFE6940BAB4BC3D0D9F8EED9A"/>
          </w:placeholder>
          <w:showingPlcHdr/>
          <w:comboBox>
            <w:listItem w:value="Choose an item."/>
            <w:listItem w:displayText="Áno" w:value="Áno"/>
            <w:listItem w:displayText="Nie" w:value="Nie"/>
          </w:comboBox>
        </w:sdtPr>
        <w:sdtContent>
          <w:r w:rsidR="00871730" w:rsidRPr="00EE03E7">
            <w:rPr>
              <w:rStyle w:val="PlaceholderText"/>
              <w:lang w:val="sk"/>
            </w:rPr>
            <w:t>Vyberte položku.</w:t>
          </w:r>
        </w:sdtContent>
      </w:sdt>
    </w:p>
    <w:p w14:paraId="156433BB" w14:textId="54EA98A6" w:rsidR="00ED7977" w:rsidRPr="00EE03E7" w:rsidRDefault="00ED7977" w:rsidP="00FD7814">
      <w:pPr>
        <w:spacing w:before="0" w:after="0"/>
        <w:ind w:left="0" w:right="0"/>
        <w:rPr>
          <w:rFonts w:ascii="Franklin Gothic Book" w:eastAsia="Times New Roman" w:hAnsi="Franklin Gothic Book" w:cs="Times New Roman"/>
          <w:color w:val="auto"/>
          <w:kern w:val="0"/>
          <w:sz w:val="19"/>
          <w:szCs w:val="24"/>
          <w:lang w:eastAsia="en-US"/>
        </w:rPr>
      </w:pPr>
    </w:p>
    <w:p w14:paraId="58B40AA1" w14:textId="1789CBCE" w:rsidR="003037DF" w:rsidRPr="00EE03E7" w:rsidRDefault="003037DF" w:rsidP="003A1622">
      <w:pPr>
        <w:keepNext/>
        <w:shd w:val="clear" w:color="auto" w:fill="4F81BD"/>
        <w:tabs>
          <w:tab w:val="left" w:pos="4058"/>
          <w:tab w:val="center" w:pos="5400"/>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bookmarkStart w:id="3" w:name="_Hlk528145307"/>
      <w:r w:rsidRPr="0024047B">
        <w:rPr>
          <w:b/>
          <w:bCs/>
          <w:color w:val="FFFFFF"/>
          <w:kern w:val="0"/>
          <w:sz w:val="22"/>
          <w:szCs w:val="22"/>
          <w:lang w:val="sk" w:eastAsia="en-US"/>
        </w:rPr>
        <w:lastRenderedPageBreak/>
        <w:t>Finančné informácie</w:t>
      </w:r>
    </w:p>
    <w:p w14:paraId="46EEF990" w14:textId="59295393" w:rsidR="00ED7977" w:rsidRPr="00EE03E7" w:rsidRDefault="00ED7977" w:rsidP="00FD7814">
      <w:pPr>
        <w:spacing w:before="0" w:after="0"/>
        <w:ind w:left="0" w:right="0"/>
        <w:rPr>
          <w:rFonts w:ascii="Franklin Gothic Book" w:eastAsia="Times New Roman" w:hAnsi="Franklin Gothic Book" w:cs="Times New Roman"/>
          <w:b/>
          <w:color w:val="auto"/>
          <w:kern w:val="0"/>
          <w:sz w:val="19"/>
          <w:szCs w:val="24"/>
          <w:lang w:eastAsia="en-US"/>
        </w:rPr>
      </w:pPr>
    </w:p>
    <w:p w14:paraId="2E56DC2B" w14:textId="46949909" w:rsidR="00E212AB" w:rsidRPr="00EE03E7" w:rsidRDefault="00E212AB" w:rsidP="00E212AB">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Požadovaná suma: </w:t>
      </w:r>
      <w:sdt>
        <w:sdtPr>
          <w:rPr>
            <w:rFonts w:ascii="Franklin Gothic Book" w:eastAsia="Times New Roman" w:hAnsi="Franklin Gothic Book" w:cs="Times New Roman"/>
            <w:color w:val="auto"/>
            <w:kern w:val="0"/>
            <w:sz w:val="19"/>
            <w:szCs w:val="24"/>
            <w:lang w:eastAsia="en-US"/>
          </w:rPr>
          <w:id w:val="-1546059922"/>
          <w:placeholder>
            <w:docPart w:val="941640C9F4DA4B618A1F5C6770879D79"/>
          </w:placeholder>
          <w:showingPlcHdr/>
          <w:text/>
        </w:sdtPr>
        <w:sdtContent>
          <w:r w:rsidRPr="00EE03E7">
            <w:rPr>
              <w:rStyle w:val="PlaceholderText"/>
              <w:lang w:val="sk"/>
            </w:rPr>
            <w:t>Kliknutím sem zadajte text.</w:t>
          </w:r>
        </w:sdtContent>
      </w:sdt>
    </w:p>
    <w:p w14:paraId="4F7B7719" w14:textId="79DBE90C" w:rsidR="00E212AB" w:rsidRPr="00EE03E7" w:rsidRDefault="00E212AB" w:rsidP="00E212AB">
      <w:pPr>
        <w:spacing w:before="0" w:after="0"/>
        <w:ind w:left="0" w:right="0"/>
        <w:rPr>
          <w:rFonts w:ascii="Franklin Gothic Book" w:eastAsia="Times New Roman" w:hAnsi="Franklin Gothic Book" w:cs="Times New Roman"/>
          <w:color w:val="auto"/>
          <w:kern w:val="0"/>
          <w:sz w:val="19"/>
          <w:szCs w:val="19"/>
          <w:lang w:eastAsia="en-US"/>
        </w:rPr>
      </w:pPr>
      <w:r w:rsidRPr="00EE03E7">
        <w:rPr>
          <w:color w:val="auto"/>
          <w:kern w:val="0"/>
          <w:sz w:val="19"/>
          <w:szCs w:val="19"/>
          <w:lang w:val="sk" w:eastAsia="en-US"/>
        </w:rPr>
        <w:t>Men</w:t>
      </w:r>
      <w:r w:rsidR="00AB2E86">
        <w:rPr>
          <w:color w:val="auto"/>
          <w:kern w:val="0"/>
          <w:sz w:val="19"/>
          <w:szCs w:val="19"/>
          <w:lang w:val="sk" w:eastAsia="en-US"/>
        </w:rPr>
        <w:t>a</w:t>
      </w:r>
      <w:r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1488980948"/>
          <w:placeholder>
            <w:docPart w:val="89A704163A134BA6B895566EB0B7BE15"/>
          </w:placeholder>
          <w:showingPlcHdr/>
          <w:text/>
        </w:sdtPr>
        <w:sdtContent>
          <w:r w:rsidRPr="00EE03E7">
            <w:rPr>
              <w:rStyle w:val="PlaceholderText"/>
              <w:lang w:val="sk"/>
            </w:rPr>
            <w:t>Kliknutím sem zadajte text.</w:t>
          </w:r>
        </w:sdtContent>
      </w:sdt>
    </w:p>
    <w:p w14:paraId="4EE21552" w14:textId="40806EB6" w:rsidR="00E212AB" w:rsidRPr="00EE03E7" w:rsidRDefault="00E212AB" w:rsidP="00E212AB">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Celkový rozpočet programu: </w:t>
      </w:r>
      <w:sdt>
        <w:sdtPr>
          <w:rPr>
            <w:rFonts w:ascii="Franklin Gothic Book" w:eastAsia="Times New Roman" w:hAnsi="Franklin Gothic Book" w:cs="Times New Roman"/>
            <w:color w:val="auto"/>
            <w:kern w:val="0"/>
            <w:sz w:val="19"/>
            <w:szCs w:val="24"/>
            <w:lang w:eastAsia="en-US"/>
          </w:rPr>
          <w:id w:val="713076639"/>
          <w:placeholder>
            <w:docPart w:val="0B65540C14474A7FBCF67204517ECB42"/>
          </w:placeholder>
          <w:showingPlcHdr/>
          <w:text/>
        </w:sdtPr>
        <w:sdtContent>
          <w:r w:rsidRPr="00EE03E7">
            <w:rPr>
              <w:rStyle w:val="PlaceholderText"/>
              <w:lang w:val="sk"/>
            </w:rPr>
            <w:t>Kliknutím sem zadajte text.</w:t>
          </w:r>
        </w:sdtContent>
      </w:sdt>
    </w:p>
    <w:p w14:paraId="68F75406" w14:textId="329697E4" w:rsidR="00ED7977" w:rsidRPr="00B95220" w:rsidRDefault="00B95220" w:rsidP="00ED7977">
      <w:pPr>
        <w:spacing w:before="0" w:after="0"/>
        <w:ind w:left="0" w:right="0"/>
        <w:rPr>
          <w:rFonts w:ascii="Franklin Gothic Book" w:eastAsia="Times New Roman" w:hAnsi="Franklin Gothic Book" w:cs="Times New Roman"/>
          <w:color w:val="auto"/>
          <w:kern w:val="0"/>
          <w:sz w:val="19"/>
          <w:szCs w:val="19"/>
          <w:lang w:eastAsia="en-US"/>
        </w:rPr>
      </w:pPr>
      <w:bookmarkStart w:id="4" w:name="_Hlk528043277"/>
      <w:bookmarkEnd w:id="3"/>
      <w:r w:rsidRPr="00B95220">
        <w:rPr>
          <w:color w:val="auto"/>
          <w:kern w:val="0"/>
          <w:sz w:val="19"/>
          <w:szCs w:val="19"/>
          <w:lang w:val="sk" w:eastAsia="en-US"/>
        </w:rPr>
        <w:t>Ostatné</w:t>
      </w:r>
      <w:r w:rsidR="00ED7977" w:rsidRPr="00B95220">
        <w:rPr>
          <w:color w:val="auto"/>
          <w:kern w:val="0"/>
          <w:sz w:val="19"/>
          <w:szCs w:val="19"/>
          <w:lang w:val="sk" w:eastAsia="en-US"/>
        </w:rPr>
        <w:t xml:space="preserve"> </w:t>
      </w:r>
      <w:r w:rsidRPr="00B95220">
        <w:rPr>
          <w:color w:val="auto"/>
          <w:kern w:val="0"/>
          <w:sz w:val="19"/>
          <w:szCs w:val="19"/>
          <w:lang w:val="sk" w:eastAsia="en-US"/>
        </w:rPr>
        <w:t>súčasne</w:t>
      </w:r>
      <w:r w:rsidR="00861D84" w:rsidRPr="00B95220">
        <w:rPr>
          <w:color w:val="auto"/>
          <w:kern w:val="0"/>
          <w:sz w:val="19"/>
          <w:szCs w:val="19"/>
          <w:lang w:val="sk" w:eastAsia="en-US"/>
        </w:rPr>
        <w:t xml:space="preserve"> </w:t>
      </w:r>
      <w:r w:rsidR="00AB2E86" w:rsidRPr="00B95220">
        <w:rPr>
          <w:color w:val="auto"/>
          <w:kern w:val="0"/>
          <w:sz w:val="19"/>
          <w:szCs w:val="19"/>
          <w:lang w:val="sk" w:eastAsia="en-US"/>
        </w:rPr>
        <w:t xml:space="preserve">žiadané </w:t>
      </w:r>
      <w:r w:rsidR="00ED7977" w:rsidRPr="00B95220">
        <w:rPr>
          <w:color w:val="auto"/>
          <w:kern w:val="0"/>
          <w:sz w:val="19"/>
          <w:szCs w:val="19"/>
          <w:lang w:val="sk" w:eastAsia="en-US"/>
        </w:rPr>
        <w:t>zdroje</w:t>
      </w:r>
      <w:r w:rsidR="00947946">
        <w:rPr>
          <w:color w:val="auto"/>
          <w:kern w:val="0"/>
          <w:sz w:val="19"/>
          <w:szCs w:val="19"/>
          <w:lang w:val="sk" w:eastAsia="en-US"/>
        </w:rPr>
        <w:t xml:space="preserve"> na</w:t>
      </w:r>
      <w:r w:rsidR="00ED7977" w:rsidRPr="00B95220">
        <w:rPr>
          <w:color w:val="auto"/>
          <w:kern w:val="0"/>
          <w:sz w:val="19"/>
          <w:szCs w:val="19"/>
          <w:lang w:val="sk" w:eastAsia="en-US"/>
        </w:rPr>
        <w:t xml:space="preserve"> financovani</w:t>
      </w:r>
      <w:r w:rsidR="00947946">
        <w:rPr>
          <w:color w:val="auto"/>
          <w:kern w:val="0"/>
          <w:sz w:val="19"/>
          <w:szCs w:val="19"/>
          <w:lang w:val="sk" w:eastAsia="en-US"/>
        </w:rPr>
        <w:t>e projektu</w:t>
      </w:r>
      <w:r w:rsidR="00ED7977" w:rsidRPr="00B95220">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alias w:val="Iné zdroje financovania"/>
          <w:tag w:val="Iné zdroje financovania"/>
          <w:id w:val="546965361"/>
          <w:placeholder>
            <w:docPart w:val="735AED4597DF4FE48060AC48E98250B3"/>
          </w:placeholder>
          <w:showingPlcHdr/>
          <w:dropDownList>
            <w:listItem w:value="Choose an item."/>
            <w:listItem w:displayText="Biotechnológia/Farmaceutiká" w:value="Biotechnológia/Farmaceutiká"/>
            <w:listItem w:displayText="Iné zdroje" w:value="Iné zdroje"/>
            <w:listItem w:displayText="Všetky menované" w:value="Všetky menované"/>
            <w:listItem w:displayText="Žiadne" w:value="Žiadne"/>
          </w:dropDownList>
        </w:sdtPr>
        <w:sdtContent>
          <w:r w:rsidR="00ED7977" w:rsidRPr="00B95220">
            <w:rPr>
              <w:rStyle w:val="PlaceholderText"/>
              <w:lang w:val="sk"/>
            </w:rPr>
            <w:t>Vyberte položku.</w:t>
          </w:r>
        </w:sdtContent>
      </w:sdt>
    </w:p>
    <w:p w14:paraId="1C6E2410" w14:textId="6657852B" w:rsidR="004808F4" w:rsidRPr="00B95220" w:rsidRDefault="000B1F02" w:rsidP="00ED7977">
      <w:pPr>
        <w:spacing w:before="0" w:after="0"/>
        <w:ind w:left="0" w:right="0"/>
        <w:rPr>
          <w:rFonts w:ascii="Franklin Gothic Book" w:eastAsia="Times New Roman" w:hAnsi="Franklin Gothic Book" w:cs="Times New Roman"/>
          <w:color w:val="auto"/>
          <w:kern w:val="0"/>
          <w:sz w:val="19"/>
          <w:szCs w:val="19"/>
          <w:lang w:eastAsia="en-US"/>
        </w:rPr>
      </w:pPr>
      <w:r w:rsidRPr="00B95220">
        <w:rPr>
          <w:color w:val="auto"/>
          <w:kern w:val="0"/>
          <w:sz w:val="19"/>
          <w:szCs w:val="19"/>
          <w:lang w:val="sk" w:eastAsia="en-US"/>
        </w:rPr>
        <w:t>P</w:t>
      </w:r>
      <w:r w:rsidR="00AB2E86" w:rsidRPr="00B95220">
        <w:rPr>
          <w:color w:val="auto"/>
          <w:kern w:val="0"/>
          <w:sz w:val="19"/>
          <w:szCs w:val="19"/>
          <w:lang w:val="sk" w:eastAsia="en-US"/>
        </w:rPr>
        <w:t xml:space="preserve">ercento </w:t>
      </w:r>
      <w:r w:rsidR="004808F4" w:rsidRPr="00B95220">
        <w:rPr>
          <w:color w:val="auto"/>
          <w:kern w:val="0"/>
          <w:sz w:val="19"/>
          <w:szCs w:val="19"/>
          <w:lang w:val="sk" w:eastAsia="en-US"/>
        </w:rPr>
        <w:t>celkového</w:t>
      </w:r>
      <w:r w:rsidR="00B95220" w:rsidRPr="00B95220">
        <w:rPr>
          <w:color w:val="auto"/>
          <w:kern w:val="0"/>
          <w:sz w:val="19"/>
          <w:szCs w:val="19"/>
          <w:lang w:val="sk" w:eastAsia="en-US"/>
        </w:rPr>
        <w:t xml:space="preserve"> </w:t>
      </w:r>
      <w:r w:rsidR="004808F4" w:rsidRPr="00B95220">
        <w:rPr>
          <w:color w:val="auto"/>
          <w:kern w:val="0"/>
          <w:sz w:val="19"/>
          <w:szCs w:val="19"/>
          <w:lang w:val="sk" w:eastAsia="en-US"/>
        </w:rPr>
        <w:t>rozpočtu</w:t>
      </w:r>
      <w:r w:rsidR="00947946">
        <w:rPr>
          <w:color w:val="auto"/>
          <w:kern w:val="0"/>
          <w:sz w:val="19"/>
          <w:szCs w:val="19"/>
          <w:lang w:val="sk" w:eastAsia="en-US"/>
        </w:rPr>
        <w:t xml:space="preserve"> žiadané</w:t>
      </w:r>
      <w:r w:rsidR="00861D84" w:rsidRPr="00B95220">
        <w:rPr>
          <w:color w:val="auto"/>
          <w:kern w:val="0"/>
          <w:sz w:val="19"/>
          <w:szCs w:val="19"/>
          <w:lang w:val="sk" w:eastAsia="en-US"/>
        </w:rPr>
        <w:t xml:space="preserve"> </w:t>
      </w:r>
      <w:r w:rsidR="004808F4" w:rsidRPr="00B95220">
        <w:rPr>
          <w:color w:val="auto"/>
          <w:kern w:val="0"/>
          <w:sz w:val="19"/>
          <w:szCs w:val="19"/>
          <w:lang w:val="sk" w:eastAsia="en-US"/>
        </w:rPr>
        <w:t>z</w:t>
      </w:r>
      <w:r w:rsidR="00B95220" w:rsidRPr="00B95220">
        <w:rPr>
          <w:color w:val="auto"/>
          <w:kern w:val="0"/>
          <w:sz w:val="19"/>
          <w:szCs w:val="19"/>
          <w:lang w:val="sk" w:eastAsia="en-US"/>
        </w:rPr>
        <w:t> ostatných</w:t>
      </w:r>
      <w:r w:rsidR="004808F4" w:rsidRPr="00B95220">
        <w:rPr>
          <w:color w:val="auto"/>
          <w:kern w:val="0"/>
          <w:sz w:val="19"/>
          <w:szCs w:val="19"/>
          <w:lang w:val="sk" w:eastAsia="en-US"/>
        </w:rPr>
        <w:t xml:space="preserve"> zdrojov</w:t>
      </w:r>
      <w:r w:rsidR="00947946">
        <w:rPr>
          <w:color w:val="auto"/>
          <w:kern w:val="0"/>
          <w:sz w:val="19"/>
          <w:szCs w:val="19"/>
          <w:lang w:val="sk" w:eastAsia="en-US"/>
        </w:rPr>
        <w:t>:</w:t>
      </w:r>
      <w:r w:rsidRPr="00B95220">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405965179"/>
          <w:placeholder>
            <w:docPart w:val="E18847A5D55546BBAF26AF69B69FF672"/>
          </w:placeholder>
          <w:showingPlcHdr/>
        </w:sdtPr>
        <w:sdtContent>
          <w:r w:rsidRPr="00B95220">
            <w:rPr>
              <w:rStyle w:val="PlaceholderText"/>
              <w:lang w:val="sk"/>
            </w:rPr>
            <w:t>Kliknutím sem zadajte text.</w:t>
          </w:r>
        </w:sdtContent>
      </w:sdt>
    </w:p>
    <w:p w14:paraId="2C05BFDB" w14:textId="58686B32" w:rsidR="00ED7977" w:rsidRPr="00B95220" w:rsidRDefault="00ED7977" w:rsidP="00ED7977">
      <w:pPr>
        <w:spacing w:before="0" w:after="0"/>
        <w:ind w:left="0" w:right="0"/>
        <w:rPr>
          <w:rFonts w:ascii="Franklin Gothic Book" w:eastAsia="Times New Roman" w:hAnsi="Franklin Gothic Book" w:cs="Times New Roman"/>
          <w:color w:val="auto"/>
          <w:kern w:val="0"/>
          <w:sz w:val="19"/>
          <w:szCs w:val="19"/>
          <w:lang w:eastAsia="en-US"/>
        </w:rPr>
      </w:pPr>
      <w:r w:rsidRPr="00B95220">
        <w:rPr>
          <w:color w:val="auto"/>
          <w:kern w:val="0"/>
          <w:sz w:val="19"/>
          <w:szCs w:val="19"/>
          <w:lang w:val="sk" w:eastAsia="en-US"/>
        </w:rPr>
        <w:t>Ostatné</w:t>
      </w:r>
      <w:r w:rsidR="00861D84" w:rsidRPr="00B95220">
        <w:rPr>
          <w:color w:val="auto"/>
          <w:kern w:val="0"/>
          <w:sz w:val="19"/>
          <w:szCs w:val="19"/>
          <w:lang w:val="sk" w:eastAsia="en-US"/>
        </w:rPr>
        <w:t xml:space="preserve"> </w:t>
      </w:r>
      <w:r w:rsidR="00947946">
        <w:rPr>
          <w:color w:val="auto"/>
          <w:kern w:val="0"/>
          <w:sz w:val="19"/>
          <w:szCs w:val="19"/>
          <w:lang w:val="sk" w:eastAsia="en-US"/>
        </w:rPr>
        <w:t>už zabezpečené</w:t>
      </w:r>
      <w:r w:rsidR="00632801" w:rsidRPr="00B95220">
        <w:rPr>
          <w:color w:val="auto"/>
          <w:kern w:val="0"/>
          <w:sz w:val="19"/>
          <w:szCs w:val="19"/>
          <w:lang w:val="sk" w:eastAsia="en-US"/>
        </w:rPr>
        <w:t xml:space="preserve"> </w:t>
      </w:r>
      <w:r w:rsidRPr="00B95220">
        <w:rPr>
          <w:color w:val="auto"/>
          <w:kern w:val="0"/>
          <w:sz w:val="19"/>
          <w:szCs w:val="19"/>
          <w:lang w:val="sk" w:eastAsia="en-US"/>
        </w:rPr>
        <w:t xml:space="preserve">zdroje </w:t>
      </w:r>
      <w:r w:rsidR="00947946">
        <w:rPr>
          <w:color w:val="auto"/>
          <w:kern w:val="0"/>
          <w:sz w:val="19"/>
          <w:szCs w:val="19"/>
          <w:lang w:val="sk" w:eastAsia="en-US"/>
        </w:rPr>
        <w:t xml:space="preserve">na </w:t>
      </w:r>
      <w:r w:rsidRPr="00B95220">
        <w:rPr>
          <w:color w:val="auto"/>
          <w:kern w:val="0"/>
          <w:sz w:val="19"/>
          <w:szCs w:val="19"/>
          <w:lang w:val="sk" w:eastAsia="en-US"/>
        </w:rPr>
        <w:t>financovani</w:t>
      </w:r>
      <w:r w:rsidR="00947946">
        <w:rPr>
          <w:color w:val="auto"/>
          <w:kern w:val="0"/>
          <w:sz w:val="19"/>
          <w:szCs w:val="19"/>
          <w:lang w:val="sk" w:eastAsia="en-US"/>
        </w:rPr>
        <w:t>e projektu</w:t>
      </w:r>
      <w:r w:rsidRPr="00B95220">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alias w:val="Iné zdroje financovania"/>
          <w:tag w:val="Iné zdroje financovania"/>
          <w:id w:val="215007318"/>
          <w:placeholder>
            <w:docPart w:val="E84DF144A4584A8790B0F3A9A07EC14B"/>
          </w:placeholder>
          <w:showingPlcHdr/>
          <w:dropDownList>
            <w:listItem w:value="Choose an item."/>
            <w:listItem w:displayText="Biotechnológia/Farmaceutiká" w:value="Biotechnológia/Farmaceutiká"/>
            <w:listItem w:displayText="Iné zdroje" w:value="Iné zdroje"/>
            <w:listItem w:displayText="Všetky menované" w:value="Všetky menované"/>
            <w:listItem w:displayText="Žiadne" w:value="Žiadne"/>
          </w:dropDownList>
        </w:sdtPr>
        <w:sdtContent>
          <w:r w:rsidRPr="00B95220">
            <w:rPr>
              <w:rStyle w:val="PlaceholderText"/>
              <w:lang w:val="sk"/>
            </w:rPr>
            <w:t>Vyberte položku.</w:t>
          </w:r>
        </w:sdtContent>
      </w:sdt>
    </w:p>
    <w:bookmarkEnd w:id="0"/>
    <w:bookmarkEnd w:id="2"/>
    <w:bookmarkEnd w:id="4"/>
    <w:p w14:paraId="47A14A9A" w14:textId="46D2E87E" w:rsidR="00333F8D" w:rsidRPr="00EE03E7" w:rsidRDefault="000B1F02" w:rsidP="00FD7814">
      <w:pPr>
        <w:spacing w:before="0" w:after="0"/>
        <w:ind w:left="0" w:right="0"/>
        <w:rPr>
          <w:rFonts w:ascii="Franklin Gothic Book" w:eastAsia="Times New Roman" w:hAnsi="Franklin Gothic Book" w:cs="Times New Roman"/>
          <w:color w:val="auto"/>
          <w:kern w:val="0"/>
          <w:sz w:val="19"/>
          <w:szCs w:val="19"/>
          <w:lang w:eastAsia="en-US"/>
        </w:rPr>
      </w:pPr>
      <w:r w:rsidRPr="00B95220">
        <w:rPr>
          <w:color w:val="auto"/>
          <w:kern w:val="0"/>
          <w:sz w:val="19"/>
          <w:szCs w:val="19"/>
          <w:lang w:val="sk" w:eastAsia="en-US"/>
        </w:rPr>
        <w:t>Percento celkového rozpočtu</w:t>
      </w:r>
      <w:r w:rsidR="00632801" w:rsidRPr="00B95220">
        <w:rPr>
          <w:color w:val="auto"/>
          <w:kern w:val="0"/>
          <w:sz w:val="19"/>
          <w:szCs w:val="19"/>
          <w:lang w:val="sk" w:eastAsia="en-US"/>
        </w:rPr>
        <w:t xml:space="preserve"> </w:t>
      </w:r>
      <w:r w:rsidR="00947946">
        <w:rPr>
          <w:color w:val="auto"/>
          <w:kern w:val="0"/>
          <w:sz w:val="19"/>
          <w:szCs w:val="19"/>
          <w:lang w:val="sk" w:eastAsia="en-US"/>
        </w:rPr>
        <w:t xml:space="preserve">žiadané </w:t>
      </w:r>
      <w:r w:rsidRPr="00B95220">
        <w:rPr>
          <w:color w:val="auto"/>
          <w:kern w:val="0"/>
          <w:sz w:val="19"/>
          <w:szCs w:val="19"/>
          <w:lang w:val="sk" w:eastAsia="en-US"/>
        </w:rPr>
        <w:t xml:space="preserve">z </w:t>
      </w:r>
      <w:r w:rsidR="00B95220" w:rsidRPr="00B95220">
        <w:rPr>
          <w:color w:val="auto"/>
          <w:kern w:val="0"/>
          <w:sz w:val="19"/>
          <w:szCs w:val="19"/>
          <w:lang w:val="sk" w:eastAsia="en-US"/>
        </w:rPr>
        <w:t>ostatných</w:t>
      </w:r>
      <w:r w:rsidRPr="00B95220">
        <w:rPr>
          <w:color w:val="auto"/>
          <w:kern w:val="0"/>
          <w:sz w:val="19"/>
          <w:szCs w:val="19"/>
          <w:lang w:val="sk" w:eastAsia="en-US"/>
        </w:rPr>
        <w:t xml:space="preserve"> </w:t>
      </w:r>
      <w:r w:rsidR="00B95220" w:rsidRPr="00B95220">
        <w:rPr>
          <w:color w:val="auto"/>
          <w:kern w:val="0"/>
          <w:sz w:val="19"/>
          <w:szCs w:val="19"/>
          <w:lang w:val="sk" w:eastAsia="en-US"/>
        </w:rPr>
        <w:t xml:space="preserve">už </w:t>
      </w:r>
      <w:r w:rsidR="00947946">
        <w:rPr>
          <w:color w:val="auto"/>
          <w:kern w:val="0"/>
          <w:sz w:val="19"/>
          <w:szCs w:val="19"/>
          <w:lang w:val="sk" w:eastAsia="en-US"/>
        </w:rPr>
        <w:t>zabezpečených</w:t>
      </w:r>
      <w:r w:rsidR="00B95220" w:rsidRPr="00B95220">
        <w:rPr>
          <w:color w:val="auto"/>
          <w:kern w:val="0"/>
          <w:sz w:val="19"/>
          <w:szCs w:val="19"/>
          <w:lang w:val="sk" w:eastAsia="en-US"/>
        </w:rPr>
        <w:t xml:space="preserve"> </w:t>
      </w:r>
      <w:r w:rsidRPr="00B95220">
        <w:rPr>
          <w:color w:val="auto"/>
          <w:kern w:val="0"/>
          <w:sz w:val="19"/>
          <w:szCs w:val="19"/>
          <w:lang w:val="sk" w:eastAsia="en-US"/>
        </w:rPr>
        <w:t>zdrojov</w:t>
      </w:r>
      <w:r w:rsidR="00861D84" w:rsidRPr="00B95220">
        <w:rPr>
          <w:color w:val="auto"/>
          <w:kern w:val="0"/>
          <w:sz w:val="19"/>
          <w:szCs w:val="19"/>
          <w:lang w:val="sk" w:eastAsia="en-US"/>
        </w:rPr>
        <w:t xml:space="preserve"> </w:t>
      </w:r>
      <w:r w:rsidR="00947946">
        <w:rPr>
          <w:color w:val="auto"/>
          <w:kern w:val="0"/>
          <w:sz w:val="19"/>
          <w:szCs w:val="19"/>
          <w:lang w:val="sk" w:eastAsia="en-US"/>
        </w:rPr>
        <w:t xml:space="preserve">na </w:t>
      </w:r>
      <w:r w:rsidR="00861D84" w:rsidRPr="00B95220">
        <w:rPr>
          <w:color w:val="auto"/>
          <w:kern w:val="0"/>
          <w:sz w:val="19"/>
          <w:szCs w:val="19"/>
          <w:lang w:val="sk" w:eastAsia="en-US"/>
        </w:rPr>
        <w:t>financovani</w:t>
      </w:r>
      <w:r w:rsidR="00947946">
        <w:rPr>
          <w:color w:val="auto"/>
          <w:kern w:val="0"/>
          <w:sz w:val="19"/>
          <w:szCs w:val="19"/>
          <w:lang w:val="sk" w:eastAsia="en-US"/>
        </w:rPr>
        <w:t>e projektu:</w:t>
      </w:r>
      <w:r w:rsidR="00940FE9"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365604937"/>
          <w:placeholder>
            <w:docPart w:val="6532D28C499A480D97F29D3CA8DA6075"/>
          </w:placeholder>
          <w:showingPlcHdr/>
        </w:sdtPr>
        <w:sdtContent>
          <w:r w:rsidR="00940FE9" w:rsidRPr="00EE03E7">
            <w:rPr>
              <w:rStyle w:val="PlaceholderText"/>
              <w:lang w:val="sk"/>
            </w:rPr>
            <w:t>Kliknutím sem zadajte text.</w:t>
          </w:r>
        </w:sdtContent>
      </w:sdt>
    </w:p>
    <w:p w14:paraId="11B7DA6D" w14:textId="14356A44" w:rsidR="00943C9F" w:rsidRPr="00EE03E7" w:rsidRDefault="00E26BC6" w:rsidP="00943C9F">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sidRPr="0024047B">
        <w:rPr>
          <w:b/>
          <w:bCs/>
          <w:color w:val="FFFFFF"/>
          <w:kern w:val="0"/>
          <w:sz w:val="22"/>
          <w:szCs w:val="22"/>
          <w:lang w:val="sk" w:eastAsia="en-US"/>
        </w:rPr>
        <w:t>Informácie</w:t>
      </w:r>
      <w:r w:rsidR="002E5893">
        <w:rPr>
          <w:b/>
          <w:bCs/>
          <w:color w:val="FFFFFF"/>
          <w:kern w:val="0"/>
          <w:sz w:val="22"/>
          <w:szCs w:val="22"/>
          <w:lang w:val="sk" w:eastAsia="en-US"/>
        </w:rPr>
        <w:t xml:space="preserve"> o grante</w:t>
      </w:r>
    </w:p>
    <w:p w14:paraId="55435153" w14:textId="0FB4934E" w:rsidR="00943C9F" w:rsidRPr="0072715A" w:rsidRDefault="0072715A" w:rsidP="00FD7814">
      <w:pPr>
        <w:spacing w:before="0" w:after="0"/>
        <w:ind w:left="0" w:right="0"/>
        <w:rPr>
          <w:rFonts w:ascii="Franklin Gothic Book" w:eastAsia="Times New Roman" w:hAnsi="Franklin Gothic Book" w:cs="Times New Roman"/>
          <w:b/>
          <w:i/>
          <w:color w:val="auto"/>
          <w:kern w:val="0"/>
          <w:sz w:val="19"/>
          <w:szCs w:val="24"/>
          <w:lang w:eastAsia="en-US"/>
        </w:rPr>
      </w:pPr>
      <w:r w:rsidRPr="0072715A">
        <w:rPr>
          <w:b/>
          <w:i/>
          <w:color w:val="auto"/>
          <w:kern w:val="0"/>
          <w:sz w:val="19"/>
          <w:szCs w:val="24"/>
          <w:lang w:val="sk" w:eastAsia="en-US"/>
        </w:rPr>
        <w:t>Vyplňte prosím túto sekciu pre všetky žiadosti o grant.</w:t>
      </w:r>
    </w:p>
    <w:p w14:paraId="0D7541A4" w14:textId="77777777" w:rsidR="0072715A" w:rsidRPr="00EE03E7" w:rsidRDefault="0072715A" w:rsidP="00FD7814">
      <w:pPr>
        <w:spacing w:before="0" w:after="0"/>
        <w:ind w:left="0" w:right="0"/>
        <w:rPr>
          <w:rFonts w:ascii="Franklin Gothic Book" w:eastAsia="Times New Roman" w:hAnsi="Franklin Gothic Book" w:cs="Times New Roman"/>
          <w:color w:val="auto"/>
          <w:kern w:val="0"/>
          <w:sz w:val="19"/>
          <w:szCs w:val="24"/>
          <w:lang w:eastAsia="en-US"/>
        </w:rPr>
      </w:pPr>
    </w:p>
    <w:p w14:paraId="149877BA" w14:textId="22412612" w:rsidR="00FB5A7C" w:rsidRPr="00EE03E7" w:rsidRDefault="00FB5A7C" w:rsidP="00FB5A7C">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Názov projektu: </w:t>
      </w:r>
      <w:sdt>
        <w:sdtPr>
          <w:rPr>
            <w:rFonts w:ascii="Franklin Gothic Book" w:eastAsia="Times New Roman" w:hAnsi="Franklin Gothic Book" w:cs="Times New Roman"/>
            <w:color w:val="auto"/>
            <w:kern w:val="0"/>
            <w:sz w:val="19"/>
            <w:szCs w:val="24"/>
            <w:lang w:eastAsia="en-US"/>
          </w:rPr>
          <w:id w:val="1704676521"/>
          <w:placeholder>
            <w:docPart w:val="8F1F86E5FB4E4C89ACBD25F20FE35A3D"/>
          </w:placeholder>
          <w:showingPlcHdr/>
        </w:sdtPr>
        <w:sdtContent>
          <w:r w:rsidRPr="00EE03E7">
            <w:rPr>
              <w:rStyle w:val="PlaceholderText"/>
              <w:lang w:val="sk"/>
            </w:rPr>
            <w:t>Kliknutím sem zadajte text.</w:t>
          </w:r>
        </w:sdtContent>
      </w:sdt>
    </w:p>
    <w:p w14:paraId="3835CC8C" w14:textId="0AFC5FE1" w:rsidR="00FB5A7C" w:rsidRPr="00EE03E7" w:rsidRDefault="00861D84" w:rsidP="00FB5A7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Dátum začiatku projektu</w:t>
      </w:r>
      <w:r w:rsidR="00FB5A7C"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846367186"/>
          <w:placeholder>
            <w:docPart w:val="AD5EBE5638AC4C4086F1BF8326BD9D4C"/>
          </w:placeholder>
          <w:showingPlcHdr/>
          <w:date>
            <w:dateFormat w:val="d-MMM-yy"/>
            <w:lid w:val="en-US"/>
            <w:storeMappedDataAs w:val="dateTime"/>
            <w:calendar w:val="gregorian"/>
          </w:date>
        </w:sdtPr>
        <w:sdtContent>
          <w:r w:rsidR="00FB5A7C" w:rsidRPr="00EE03E7">
            <w:rPr>
              <w:rStyle w:val="PlaceholderText"/>
              <w:lang w:val="sk"/>
            </w:rPr>
            <w:t>Ak chcete zadať dátum, kliknite na položku.</w:t>
          </w:r>
        </w:sdtContent>
      </w:sdt>
    </w:p>
    <w:p w14:paraId="02F4F69F" w14:textId="68ED3F2B" w:rsidR="00FB5A7C" w:rsidRPr="00EE03E7" w:rsidRDefault="00861D84" w:rsidP="00FB5A7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Dátum ukončenia projektu</w:t>
      </w:r>
      <w:r w:rsidR="00FB5A7C"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746377671"/>
          <w:placeholder>
            <w:docPart w:val="D00729F2B92F40E98CE29206DC407D60"/>
          </w:placeholder>
          <w:showingPlcHdr/>
          <w:date>
            <w:dateFormat w:val="d-MMM-yy"/>
            <w:lid w:val="en-US"/>
            <w:storeMappedDataAs w:val="dateTime"/>
            <w:calendar w:val="gregorian"/>
          </w:date>
        </w:sdtPr>
        <w:sdtContent>
          <w:r w:rsidR="00FB5A7C" w:rsidRPr="00EE03E7">
            <w:rPr>
              <w:rStyle w:val="PlaceholderText"/>
              <w:lang w:val="sk"/>
            </w:rPr>
            <w:t>Ak chcete zadať dátum, kliknite na položku.</w:t>
          </w:r>
        </w:sdtContent>
      </w:sdt>
    </w:p>
    <w:p w14:paraId="79D49AB6" w14:textId="76AE0C61" w:rsidR="00E67DD4" w:rsidRPr="00EE03E7" w:rsidRDefault="00E67DD4" w:rsidP="00FB5A7C">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Rozhodnutie potrebné </w:t>
      </w:r>
      <w:r w:rsidR="00632801">
        <w:rPr>
          <w:color w:val="auto"/>
          <w:kern w:val="0"/>
          <w:sz w:val="19"/>
          <w:szCs w:val="24"/>
          <w:lang w:val="sk" w:eastAsia="en-US"/>
        </w:rPr>
        <w:t>do dátumu</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566609932"/>
          <w:placeholder>
            <w:docPart w:val="5AA5A5504D3244D3B009DE8452C7AD9C"/>
          </w:placeholder>
          <w:showingPlcHdr/>
          <w:date>
            <w:dateFormat w:val="d-MMM-yy"/>
            <w:lid w:val="en-US"/>
            <w:storeMappedDataAs w:val="dateTime"/>
            <w:calendar w:val="gregorian"/>
          </w:date>
        </w:sdtPr>
        <w:sdtContent>
          <w:r w:rsidRPr="00EE03E7">
            <w:rPr>
              <w:rStyle w:val="PlaceholderText"/>
              <w:lang w:val="sk"/>
            </w:rPr>
            <w:t>Ak chcete zadať dátum, kliknite na položku.</w:t>
          </w:r>
        </w:sdtContent>
      </w:sdt>
    </w:p>
    <w:p w14:paraId="1293D32B" w14:textId="468C295A" w:rsidR="00943C9F" w:rsidRPr="00EE03E7" w:rsidRDefault="00943C9F"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Primárne </w:t>
      </w:r>
      <w:r w:rsidR="00632801">
        <w:rPr>
          <w:color w:val="auto"/>
          <w:kern w:val="0"/>
          <w:sz w:val="19"/>
          <w:szCs w:val="24"/>
          <w:lang w:val="sk" w:eastAsia="en-US"/>
        </w:rPr>
        <w:t>ochorenie/Oblasť záujmu</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Primárne ochorenie/Oblasť záujmu"/>
          <w:tag w:val="Primárne ochorenie/Oblasť záujmu"/>
          <w:id w:val="1901794864"/>
          <w:placeholder>
            <w:docPart w:val="5CBA93A48268430F9AF7B304F50A7B55"/>
          </w:placeholder>
          <w:showingPlcHdr/>
          <w:dropDownList>
            <w:listItem w:value="Choose an item."/>
            <w:listItem w:displayText="Alzheimerova choroba" w:value="Alzheimerova choroba"/>
            <w:listItem w:displayText="Amylotrofická laterálna skleróza" w:value="Amylotrofická laterálna skleróza"/>
            <w:listItem w:displayText="Biosimiláry" w:value="Biosimiláry"/>
            <w:listItem w:displayText="Fibróza" w:value="Fibróza"/>
            <w:listItem w:displayText="Lupus" w:value="Lupus"/>
            <w:listItem w:displayText="Lymfóm" w:value="Lymfóm"/>
            <w:listItem w:displayText="Roztrúsená skleróza" w:value="Roztrúsená skleróza"/>
            <w:listItem w:displayText="Myotonická dystrofia" w:value="Myotonická dystrofia"/>
            <w:listItem w:displayText="Neurológia" w:value="Neurológia"/>
            <w:listItem w:displayText="Nervovosvalové ochorenie" w:value="Nervovosvalové ochorenie"/>
            <w:listItem w:displayText="Neuropatická bolesť" w:value="Neuropatická bolesť"/>
            <w:listItem w:displayText="Oblasť bez ochorenia" w:value="Oblasť bez ochorenia"/>
            <w:listItem w:displayText="Oftalmológia" w:value="Oftalmológia"/>
            <w:listItem w:displayText="Iné" w:value="Iné"/>
            <w:listItem w:displayText="Parkinsonova choroba" w:value="Parkinsonova choroba"/>
            <w:listItem w:displayText="Progresívna supranukleárna obrna" w:value="Progresívna supranukleárna obrna"/>
            <w:listItem w:displayText="Sjogrenov syndróm" w:value="Sjogrenov syndróm"/>
            <w:listItem w:displayText="Spinálna Muskulárna Atrofia" w:value="Spinálna Muskulárna Atrofia"/>
            <w:listItem w:displayText="Mŕtvica" w:value="Mŕtvica"/>
            <w:listItem w:displayText="Trigeminálna neuralgia" w:value="Trigeminálna neuralgia"/>
          </w:dropDownList>
        </w:sdtPr>
        <w:sdtContent>
          <w:r w:rsidR="00C1402E" w:rsidRPr="00EE03E7">
            <w:rPr>
              <w:rStyle w:val="PlaceholderText"/>
              <w:lang w:val="sk"/>
            </w:rPr>
            <w:t>Vyberte položku.</w:t>
          </w:r>
        </w:sdtContent>
      </w:sdt>
    </w:p>
    <w:p w14:paraId="6ED64731" w14:textId="12621080" w:rsidR="00943C9F" w:rsidRPr="00EE03E7" w:rsidRDefault="00AB51C6" w:rsidP="00FD7814">
      <w:pPr>
        <w:spacing w:before="0" w:after="0"/>
        <w:ind w:left="0" w:right="0"/>
        <w:rPr>
          <w:rFonts w:ascii="Franklin Gothic Book" w:eastAsia="Times New Roman" w:hAnsi="Franklin Gothic Book" w:cs="Times New Roman"/>
          <w:color w:val="auto"/>
          <w:kern w:val="0"/>
          <w:sz w:val="19"/>
          <w:szCs w:val="24"/>
          <w:lang w:eastAsia="en-US"/>
        </w:rPr>
      </w:pPr>
      <w:r w:rsidRPr="00437F8B">
        <w:rPr>
          <w:color w:val="auto"/>
          <w:kern w:val="0"/>
          <w:sz w:val="19"/>
          <w:szCs w:val="24"/>
          <w:lang w:val="sk" w:eastAsia="en-US"/>
        </w:rPr>
        <w:t xml:space="preserve">Ak iné ochorenie/oblasť </w:t>
      </w:r>
      <w:r w:rsidR="00632801">
        <w:rPr>
          <w:color w:val="auto"/>
          <w:kern w:val="0"/>
          <w:sz w:val="19"/>
          <w:szCs w:val="24"/>
          <w:lang w:val="sk" w:eastAsia="en-US"/>
        </w:rPr>
        <w:t>záujmu</w:t>
      </w:r>
      <w:r w:rsidRPr="00437F8B">
        <w:rPr>
          <w:color w:val="auto"/>
          <w:kern w:val="0"/>
          <w:sz w:val="19"/>
          <w:szCs w:val="24"/>
          <w:lang w:val="sk" w:eastAsia="en-US"/>
        </w:rPr>
        <w:t xml:space="preserve">, </w:t>
      </w:r>
      <w:r w:rsidR="00632801">
        <w:rPr>
          <w:color w:val="auto"/>
          <w:kern w:val="0"/>
          <w:sz w:val="19"/>
          <w:szCs w:val="24"/>
          <w:lang w:val="sk" w:eastAsia="en-US"/>
        </w:rPr>
        <w:t xml:space="preserve">prosím </w:t>
      </w:r>
      <w:r w:rsidRPr="00437F8B">
        <w:rPr>
          <w:color w:val="auto"/>
          <w:kern w:val="0"/>
          <w:sz w:val="19"/>
          <w:szCs w:val="24"/>
          <w:lang w:val="sk" w:eastAsia="en-US"/>
        </w:rPr>
        <w:t>uveďte</w:t>
      </w:r>
      <w:r w:rsidR="00943C9F" w:rsidRPr="00EE03E7">
        <w:rPr>
          <w:color w:val="auto"/>
          <w:kern w:val="0"/>
          <w:sz w:val="19"/>
          <w:szCs w:val="24"/>
          <w:lang w:val="sk" w:eastAsia="en-US"/>
        </w:rPr>
        <w:t>:</w:t>
      </w:r>
      <w:r w:rsidR="00DF7EA7"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7687258"/>
          <w:placeholder>
            <w:docPart w:val="F19CA532664D492396A625EC7B353DB0"/>
          </w:placeholder>
          <w:showingPlcHdr/>
        </w:sdtPr>
        <w:sdtContent>
          <w:r w:rsidR="00DF7EA7" w:rsidRPr="00EE03E7">
            <w:rPr>
              <w:rStyle w:val="PlaceholderText"/>
              <w:lang w:val="sk"/>
            </w:rPr>
            <w:t>Kliknutím sem zadajte text.</w:t>
          </w:r>
        </w:sdtContent>
      </w:sdt>
    </w:p>
    <w:p w14:paraId="4AE8AC23" w14:textId="0524AC21" w:rsidR="097A2067" w:rsidRPr="00E739AA" w:rsidRDefault="00841692" w:rsidP="00E739AA">
      <w:pPr>
        <w:spacing w:before="0" w:after="0"/>
        <w:ind w:left="0" w:right="0"/>
        <w:rPr>
          <w:rFonts w:ascii="Franklin Gothic Book" w:eastAsia="Times New Roman" w:hAnsi="Franklin Gothic Book" w:cs="Times New Roman"/>
          <w:color w:val="auto"/>
          <w:sz w:val="19"/>
          <w:szCs w:val="19"/>
          <w:lang w:eastAsia="en-US"/>
        </w:rPr>
      </w:pPr>
      <w:r>
        <w:rPr>
          <w:color w:val="auto"/>
          <w:kern w:val="0"/>
          <w:sz w:val="19"/>
          <w:szCs w:val="19"/>
          <w:lang w:val="sk" w:eastAsia="en-US"/>
        </w:rPr>
        <w:t>Rozsah projektu podľa geografického dopadu</w:t>
      </w:r>
      <w:r w:rsidR="00943C9F" w:rsidRPr="00EE03E7">
        <w:rPr>
          <w:color w:val="auto"/>
          <w:kern w:val="0"/>
          <w:sz w:val="19"/>
          <w:szCs w:val="19"/>
          <w:lang w:val="sk" w:eastAsia="en-US"/>
        </w:rPr>
        <w:t>:</w:t>
      </w:r>
      <w:r w:rsidR="00DF7EA7"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alias w:val="Geografické zameranie"/>
          <w:tag w:val="Geografické zameranie"/>
          <w:id w:val="-356205555"/>
          <w:placeholder>
            <w:docPart w:val="F8F2E559296F479095268A463B23C4D4"/>
          </w:placeholder>
          <w:showingPlcHdr/>
          <w:dropDownList>
            <w:listItem w:value="Choose an item."/>
            <w:listItem w:displayText="Lokálne" w:value="Lokálne"/>
            <w:listItem w:displayText="Národné" w:value="Národné"/>
            <w:listItem w:displayText="Globálne" w:value="Globálne"/>
          </w:dropDownList>
        </w:sdtPr>
        <w:sdtContent>
          <w:r w:rsidR="00DF7EA7" w:rsidRPr="00EE03E7">
            <w:rPr>
              <w:rStyle w:val="PlaceholderText"/>
              <w:lang w:val="sk"/>
            </w:rPr>
            <w:t>Vyberte položku.</w:t>
          </w:r>
        </w:sdtContent>
      </w:sdt>
    </w:p>
    <w:p w14:paraId="248938CF" w14:textId="0E6D8EB1" w:rsidR="00943C9F" w:rsidRPr="00EE03E7" w:rsidRDefault="00632801"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Stručný popis aktivity</w:t>
      </w:r>
      <w:r w:rsidR="00943C9F" w:rsidRPr="00EE03E7">
        <w:rPr>
          <w:color w:val="auto"/>
          <w:kern w:val="0"/>
          <w:sz w:val="19"/>
          <w:szCs w:val="24"/>
          <w:lang w:val="sk" w:eastAsia="en-US"/>
        </w:rPr>
        <w:t>:</w:t>
      </w:r>
      <w:r w:rsidR="006D53C0"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970165388"/>
          <w:placeholder>
            <w:docPart w:val="7FB9B30D1B614AB9842C775587C820E6"/>
          </w:placeholder>
          <w:showingPlcHdr/>
        </w:sdtPr>
        <w:sdtContent>
          <w:r w:rsidR="006D53C0" w:rsidRPr="00EE03E7">
            <w:rPr>
              <w:rStyle w:val="PlaceholderText"/>
              <w:lang w:val="sk"/>
            </w:rPr>
            <w:t>Kliknutím sem zadajte text.</w:t>
          </w:r>
        </w:sdtContent>
      </w:sdt>
    </w:p>
    <w:p w14:paraId="30CEADC8" w14:textId="4AA942E5" w:rsidR="00B959EF" w:rsidRPr="00EE03E7" w:rsidRDefault="00632801" w:rsidP="00B959EF">
      <w:pPr>
        <w:spacing w:before="0" w:after="0"/>
        <w:ind w:left="0" w:right="0"/>
        <w:rPr>
          <w:rFonts w:ascii="Franklin Gothic Book" w:eastAsia="Times New Roman" w:hAnsi="Franklin Gothic Book" w:cs="Times New Roman"/>
          <w:color w:val="auto"/>
          <w:kern w:val="0"/>
          <w:sz w:val="19"/>
          <w:szCs w:val="19"/>
          <w:lang w:eastAsia="en-US"/>
        </w:rPr>
      </w:pPr>
      <w:r>
        <w:rPr>
          <w:color w:val="auto"/>
          <w:kern w:val="0"/>
          <w:sz w:val="19"/>
          <w:szCs w:val="19"/>
          <w:lang w:val="sk" w:eastAsia="en-US"/>
        </w:rPr>
        <w:t>Zhrnutie potreby projektu</w:t>
      </w:r>
      <w:r w:rsidR="00B959EF"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514035864"/>
          <w:placeholder>
            <w:docPart w:val="EAC8CA90146340BD8D0EA01756C9BEEA"/>
          </w:placeholder>
          <w:showingPlcHdr/>
        </w:sdtPr>
        <w:sdtContent>
          <w:r w:rsidR="00B959EF" w:rsidRPr="00EE03E7">
            <w:rPr>
              <w:rStyle w:val="PlaceholderText"/>
              <w:lang w:val="sk"/>
            </w:rPr>
            <w:t>Kliknutím sem zadajte text.</w:t>
          </w:r>
        </w:sdtContent>
      </w:sdt>
    </w:p>
    <w:p w14:paraId="3F552AFA" w14:textId="1307A2A8" w:rsidR="00943C9F" w:rsidRPr="00EE03E7" w:rsidRDefault="001C07E0" w:rsidP="00082F15">
      <w:pPr>
        <w:spacing w:before="0" w:after="0"/>
        <w:ind w:left="0" w:right="0"/>
        <w:rPr>
          <w:rFonts w:ascii="Franklin Gothic Book" w:eastAsia="Times New Roman" w:hAnsi="Franklin Gothic Book"/>
          <w:color w:val="auto"/>
          <w:kern w:val="0"/>
          <w:sz w:val="19"/>
          <w:szCs w:val="24"/>
        </w:rPr>
      </w:pPr>
      <w:r w:rsidRPr="00EE03E7">
        <w:rPr>
          <w:color w:val="auto"/>
          <w:kern w:val="0"/>
          <w:sz w:val="19"/>
          <w:szCs w:val="24"/>
          <w:lang w:val="sk"/>
        </w:rPr>
        <w:t>Sú v</w:t>
      </w:r>
      <w:r w:rsidR="00632801">
        <w:rPr>
          <w:color w:val="auto"/>
          <w:kern w:val="0"/>
          <w:sz w:val="19"/>
          <w:szCs w:val="24"/>
          <w:lang w:val="sk"/>
        </w:rPr>
        <w:t> </w:t>
      </w:r>
      <w:r w:rsidRPr="00EE03E7">
        <w:rPr>
          <w:color w:val="auto"/>
          <w:kern w:val="0"/>
          <w:sz w:val="19"/>
          <w:szCs w:val="24"/>
          <w:lang w:val="sk"/>
        </w:rPr>
        <w:t>programe</w:t>
      </w:r>
      <w:r w:rsidR="00632801">
        <w:rPr>
          <w:color w:val="auto"/>
          <w:kern w:val="0"/>
          <w:sz w:val="19"/>
          <w:szCs w:val="24"/>
          <w:lang w:val="sk"/>
        </w:rPr>
        <w:t xml:space="preserve"> </w:t>
      </w:r>
      <w:r w:rsidR="00632801" w:rsidRPr="00EE03E7">
        <w:rPr>
          <w:color w:val="auto"/>
          <w:kern w:val="0"/>
          <w:sz w:val="19"/>
          <w:szCs w:val="24"/>
          <w:lang w:val="sk"/>
        </w:rPr>
        <w:t>uvedení</w:t>
      </w:r>
      <w:r w:rsidRPr="00EE03E7">
        <w:rPr>
          <w:color w:val="auto"/>
          <w:kern w:val="0"/>
          <w:sz w:val="19"/>
          <w:szCs w:val="24"/>
          <w:lang w:val="sk"/>
        </w:rPr>
        <w:t xml:space="preserve"> Biogen zamestnanci ako </w:t>
      </w:r>
      <w:r w:rsidR="00AF64DE">
        <w:rPr>
          <w:color w:val="auto"/>
          <w:kern w:val="0"/>
          <w:sz w:val="19"/>
          <w:szCs w:val="24"/>
          <w:lang w:val="sk"/>
        </w:rPr>
        <w:t>prednášajúci</w:t>
      </w:r>
      <w:r w:rsidRPr="00EE03E7">
        <w:rPr>
          <w:color w:val="auto"/>
          <w:kern w:val="0"/>
          <w:sz w:val="19"/>
          <w:szCs w:val="24"/>
          <w:lang w:val="sk"/>
        </w:rPr>
        <w:t>?</w:t>
      </w:r>
      <w:r w:rsidR="009F1342" w:rsidRPr="00EE03E7">
        <w:rPr>
          <w:color w:val="auto"/>
          <w:kern w:val="0"/>
          <w:sz w:val="19"/>
          <w:szCs w:val="24"/>
          <w:lang w:val="sk"/>
        </w:rPr>
        <w:t xml:space="preserve"> </w:t>
      </w:r>
      <w:sdt>
        <w:sdtPr>
          <w:rPr>
            <w:rFonts w:ascii="Franklin Gothic Book" w:eastAsia="Times New Roman" w:hAnsi="Franklin Gothic Book"/>
            <w:color w:val="auto"/>
            <w:kern w:val="0"/>
            <w:sz w:val="19"/>
            <w:szCs w:val="24"/>
          </w:rPr>
          <w:alias w:val="Rečníci"/>
          <w:tag w:val="REčníci"/>
          <w:id w:val="-214351219"/>
          <w:placeholder>
            <w:docPart w:val="C94CC7FA900E4FF1AEEF6FAA6ACED4A4"/>
          </w:placeholder>
          <w:showingPlcHdr/>
          <w:dropDownList>
            <w:listItem w:value="Choose an item."/>
            <w:listItem w:displayText="Áno" w:value="Áno"/>
            <w:listItem w:displayText="Nie" w:value="Nie"/>
            <w:listItem w:displayText="Not Applicable" w:value="Not Applicable"/>
          </w:dropDownList>
        </w:sdtPr>
        <w:sdtContent>
          <w:r w:rsidR="009F1342" w:rsidRPr="00EE03E7">
            <w:rPr>
              <w:rStyle w:val="PlaceholderText"/>
              <w:lang w:val="sk"/>
            </w:rPr>
            <w:t>Vyberte položku.</w:t>
          </w:r>
        </w:sdtContent>
      </w:sdt>
    </w:p>
    <w:p w14:paraId="415E8120" w14:textId="56E83454" w:rsidR="001C07E0" w:rsidRPr="00EE03E7" w:rsidRDefault="001C07E0" w:rsidP="001C07E0">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Ak áno, </w:t>
      </w:r>
      <w:r w:rsidR="002E5893">
        <w:rPr>
          <w:color w:val="auto"/>
          <w:kern w:val="0"/>
          <w:sz w:val="19"/>
          <w:szCs w:val="24"/>
          <w:lang w:val="sk" w:eastAsia="en-US"/>
        </w:rPr>
        <w:t>uveďte</w:t>
      </w:r>
      <w:r w:rsidRPr="00EE03E7">
        <w:rPr>
          <w:color w:val="auto"/>
          <w:kern w:val="0"/>
          <w:sz w:val="19"/>
          <w:szCs w:val="24"/>
          <w:lang w:val="sk" w:eastAsia="en-US"/>
        </w:rPr>
        <w:t xml:space="preserve"> zamestnanca (-</w:t>
      </w:r>
      <w:proofErr w:type="spellStart"/>
      <w:r w:rsidRPr="00EE03E7">
        <w:rPr>
          <w:color w:val="auto"/>
          <w:kern w:val="0"/>
          <w:sz w:val="19"/>
          <w:szCs w:val="24"/>
          <w:lang w:val="sk" w:eastAsia="en-US"/>
        </w:rPr>
        <w:t>ov</w:t>
      </w:r>
      <w:proofErr w:type="spellEnd"/>
      <w:r w:rsidRPr="00EE03E7">
        <w:rPr>
          <w:color w:val="auto"/>
          <w:kern w:val="0"/>
          <w:sz w:val="19"/>
          <w:szCs w:val="24"/>
          <w:lang w:val="sk" w:eastAsia="en-US"/>
        </w:rPr>
        <w:t xml:space="preserve">) </w:t>
      </w:r>
      <w:r w:rsidR="00861D84">
        <w:rPr>
          <w:color w:val="auto"/>
          <w:kern w:val="0"/>
          <w:sz w:val="19"/>
          <w:szCs w:val="24"/>
          <w:lang w:val="sk" w:eastAsia="en-US"/>
        </w:rPr>
        <w:t xml:space="preserve">spoločnosti </w:t>
      </w:r>
      <w:r w:rsidRPr="00EE03E7">
        <w:rPr>
          <w:color w:val="auto"/>
          <w:kern w:val="0"/>
          <w:sz w:val="19"/>
          <w:szCs w:val="24"/>
          <w:lang w:val="sk" w:eastAsia="en-US"/>
        </w:rPr>
        <w:t xml:space="preserve">Biogen, ktorý </w:t>
      </w:r>
      <w:r w:rsidR="00632801">
        <w:rPr>
          <w:color w:val="auto"/>
          <w:kern w:val="0"/>
          <w:sz w:val="19"/>
          <w:szCs w:val="24"/>
          <w:lang w:val="sk" w:eastAsia="en-US"/>
        </w:rPr>
        <w:t xml:space="preserve">bude </w:t>
      </w:r>
      <w:r w:rsidR="00AF64DE">
        <w:rPr>
          <w:color w:val="auto"/>
          <w:kern w:val="0"/>
          <w:sz w:val="19"/>
          <w:szCs w:val="24"/>
          <w:lang w:val="sk" w:eastAsia="en-US"/>
        </w:rPr>
        <w:t>prednášať</w:t>
      </w:r>
      <w:r w:rsidR="00632801">
        <w:rPr>
          <w:color w:val="auto"/>
          <w:kern w:val="0"/>
          <w:sz w:val="19"/>
          <w:szCs w:val="24"/>
          <w:lang w:val="sk" w:eastAsia="en-US"/>
        </w:rPr>
        <w:t xml:space="preserve"> na tejto akcii</w:t>
      </w:r>
      <w:r w:rsidRPr="00EE03E7">
        <w:rPr>
          <w:color w:val="auto"/>
          <w:kern w:val="0"/>
          <w:sz w:val="19"/>
          <w:szCs w:val="24"/>
          <w:lang w:val="sk" w:eastAsia="en-US"/>
        </w:rPr>
        <w:t>.</w:t>
      </w:r>
      <w:r w:rsidR="00DF7EA7"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337425373"/>
          <w:placeholder>
            <w:docPart w:val="6531F0F33A5E4A7DA8A3D0A2EEFB1ED6"/>
          </w:placeholder>
          <w:showingPlcHdr/>
        </w:sdtPr>
        <w:sdtContent>
          <w:r w:rsidR="00DF7EA7" w:rsidRPr="00EE03E7">
            <w:rPr>
              <w:rStyle w:val="PlaceholderText"/>
              <w:lang w:val="sk"/>
            </w:rPr>
            <w:t>Kliknutím sem zadajte text.</w:t>
          </w:r>
        </w:sdtContent>
      </w:sdt>
    </w:p>
    <w:p w14:paraId="7BA0EA2E" w14:textId="5CDB7BD3" w:rsidR="00F7505B" w:rsidRPr="00EE03E7" w:rsidRDefault="00F7505B" w:rsidP="001C07E0">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Sú </w:t>
      </w:r>
      <w:r w:rsidR="00861D84">
        <w:rPr>
          <w:color w:val="auto"/>
          <w:kern w:val="0"/>
          <w:sz w:val="19"/>
          <w:szCs w:val="24"/>
          <w:lang w:val="sk" w:eastAsia="en-US"/>
        </w:rPr>
        <w:t>zamestnanci spoločnosti</w:t>
      </w:r>
      <w:r w:rsidRPr="00EE03E7">
        <w:rPr>
          <w:color w:val="auto"/>
          <w:kern w:val="0"/>
          <w:sz w:val="19"/>
          <w:szCs w:val="24"/>
          <w:lang w:val="sk" w:eastAsia="en-US"/>
        </w:rPr>
        <w:t xml:space="preserve"> Biogen oprávnení zúčastniť sa tohto </w:t>
      </w:r>
      <w:r w:rsidR="008134B1" w:rsidRPr="00EE03E7">
        <w:rPr>
          <w:color w:val="auto"/>
          <w:kern w:val="0"/>
          <w:sz w:val="19"/>
          <w:szCs w:val="24"/>
          <w:lang w:val="sk" w:eastAsia="en-US"/>
        </w:rPr>
        <w:t>program</w:t>
      </w:r>
      <w:r w:rsidR="00632801">
        <w:rPr>
          <w:color w:val="auto"/>
          <w:kern w:val="0"/>
          <w:sz w:val="19"/>
          <w:szCs w:val="24"/>
          <w:lang w:val="sk" w:eastAsia="en-US"/>
        </w:rPr>
        <w:t>u</w:t>
      </w:r>
      <w:r w:rsidR="008134B1" w:rsidRPr="00EE03E7">
        <w:rPr>
          <w:color w:val="auto"/>
          <w:kern w:val="0"/>
          <w:sz w:val="19"/>
          <w:szCs w:val="24"/>
          <w:lang w:val="sk" w:eastAsia="en-US"/>
        </w:rPr>
        <w:t xml:space="preserve"> a </w:t>
      </w:r>
      <w:r w:rsidR="00632801">
        <w:rPr>
          <w:color w:val="auto"/>
          <w:kern w:val="0"/>
          <w:sz w:val="19"/>
          <w:szCs w:val="24"/>
          <w:lang w:val="sk" w:eastAsia="en-US"/>
        </w:rPr>
        <w:t>aktivity</w:t>
      </w:r>
      <w:r w:rsidR="008134B1"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Povolenie na účasť"/>
          <w:tag w:val="Účasť"/>
          <w:id w:val="-2109184174"/>
          <w:placeholder>
            <w:docPart w:val="6CC42FA7A04B4F0CA8286C6517EB5055"/>
          </w:placeholder>
          <w:showingPlcHdr/>
          <w:comboBox>
            <w:listItem w:value="Choose an item."/>
            <w:listItem w:displayText="Áno" w:value="Áno"/>
            <w:listItem w:displayText="Nie" w:value="Nie"/>
            <w:listItem w:displayText="Not Applicable" w:value="Not Applicable"/>
          </w:comboBox>
        </w:sdtPr>
        <w:sdtContent>
          <w:r w:rsidR="006E542F" w:rsidRPr="00EE03E7">
            <w:rPr>
              <w:rStyle w:val="PlaceholderText"/>
              <w:lang w:val="sk"/>
            </w:rPr>
            <w:t>Vyberte položku.</w:t>
          </w:r>
        </w:sdtContent>
      </w:sdt>
      <w:r w:rsidR="009F1342" w:rsidRPr="00EE03E7">
        <w:rPr>
          <w:color w:val="auto"/>
          <w:kern w:val="0"/>
          <w:sz w:val="19"/>
          <w:szCs w:val="24"/>
          <w:lang w:val="sk" w:eastAsia="en-US"/>
        </w:rPr>
        <w:t xml:space="preserve"> </w:t>
      </w:r>
    </w:p>
    <w:p w14:paraId="618C8D54" w14:textId="734D86FA" w:rsidR="001C07E0" w:rsidRDefault="00632801" w:rsidP="001C07E0">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Primárne publikum</w:t>
      </w:r>
      <w:r w:rsidR="001C07E0" w:rsidRPr="00EE03E7">
        <w:rPr>
          <w:color w:val="auto"/>
          <w:kern w:val="0"/>
          <w:sz w:val="19"/>
          <w:szCs w:val="24"/>
          <w:lang w:val="sk" w:eastAsia="en-US"/>
        </w:rPr>
        <w:t>:</w:t>
      </w:r>
      <w:r w:rsidR="00DF7EA7"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Primárne publikum"/>
          <w:tag w:val="Primárne publikum"/>
          <w:id w:val="1777050414"/>
          <w:placeholder>
            <w:docPart w:val="AA206AB1A66E4AB7A4AE918B36FEBDB7"/>
          </w:placeholder>
          <w:showingPlcHdr/>
          <w:dropDownList>
            <w:listItem w:value="Choose an item."/>
            <w:listItem w:displayText="Opatrovateľ" w:value="Opatrovateľ"/>
            <w:listItem w:displayText="Priateľ" w:value="Priateľ"/>
            <w:listItem w:displayText="Široká verejnosť" w:value="Široká verejnosť"/>
            <w:listItem w:displayText="Zdravotná sestra" w:value="Zdravotná sestra"/>
            <w:listItem w:displayText="Špecializovaná zdravotná sestra" w:value="Špecializovaná zdravotná sestra"/>
            <w:listItem w:displayText="Pacient" w:value="Pacient"/>
            <w:listItem w:displayText="Lekárnik" w:value="Lekárnik"/>
            <w:listItem w:displayText="Všeobecný lekár" w:value="Všeobecný lekár"/>
            <w:listItem w:displayText="Lekár - špecialista" w:value="Lekár - špecialista"/>
            <w:listItem w:displayText="Lekár - asistent" w:value="Lekár - asistent"/>
            <w:listItem w:displayText="Vedec/Výskumník" w:value="Vedec/Výskumník"/>
            <w:listItem w:displayText="Iné" w:value="Iné"/>
          </w:dropDownList>
        </w:sdtPr>
        <w:sdtContent>
          <w:r w:rsidR="000238D7" w:rsidRPr="00EE03E7">
            <w:rPr>
              <w:rStyle w:val="PlaceholderText"/>
              <w:lang w:val="sk"/>
            </w:rPr>
            <w:t>Vyberte položku.</w:t>
          </w:r>
        </w:sdtContent>
      </w:sdt>
    </w:p>
    <w:p w14:paraId="109DED6E" w14:textId="5A7B3FA2" w:rsidR="00890008" w:rsidRPr="00EE03E7" w:rsidRDefault="00890008" w:rsidP="001C07E0">
      <w:pPr>
        <w:spacing w:before="0" w:after="0"/>
        <w:ind w:left="0" w:right="0"/>
        <w:rPr>
          <w:rFonts w:ascii="Franklin Gothic Book" w:eastAsia="Times New Roman" w:hAnsi="Franklin Gothic Book" w:cs="Times New Roman"/>
          <w:color w:val="auto"/>
          <w:kern w:val="0"/>
          <w:sz w:val="19"/>
          <w:szCs w:val="19"/>
          <w:lang w:eastAsia="en-US"/>
        </w:rPr>
      </w:pPr>
      <w:r>
        <w:rPr>
          <w:color w:val="auto"/>
          <w:kern w:val="0"/>
          <w:sz w:val="19"/>
          <w:szCs w:val="19"/>
          <w:lang w:val="sk" w:eastAsia="en-US"/>
        </w:rPr>
        <w:t xml:space="preserve">Ak iné, </w:t>
      </w:r>
      <w:r w:rsidR="002E5893">
        <w:rPr>
          <w:color w:val="auto"/>
          <w:kern w:val="0"/>
          <w:sz w:val="19"/>
          <w:szCs w:val="19"/>
          <w:lang w:val="sk" w:eastAsia="en-US"/>
        </w:rPr>
        <w:t xml:space="preserve">prosím </w:t>
      </w:r>
      <w:r>
        <w:rPr>
          <w:color w:val="auto"/>
          <w:kern w:val="0"/>
          <w:sz w:val="19"/>
          <w:szCs w:val="19"/>
          <w:lang w:val="sk" w:eastAsia="en-US"/>
        </w:rPr>
        <w:t xml:space="preserve">vysvetlite: </w:t>
      </w:r>
      <w:sdt>
        <w:sdtPr>
          <w:rPr>
            <w:rFonts w:ascii="Franklin Gothic Book" w:eastAsia="Times New Roman" w:hAnsi="Franklin Gothic Book" w:cs="Times New Roman"/>
            <w:color w:val="auto"/>
            <w:kern w:val="0"/>
            <w:sz w:val="19"/>
            <w:szCs w:val="24"/>
            <w:lang w:eastAsia="en-US"/>
          </w:rPr>
          <w:id w:val="1873888732"/>
          <w:placeholder>
            <w:docPart w:val="57FEB44BEC8543E1A0F1064E7ECED668"/>
          </w:placeholder>
          <w:showingPlcHdr/>
        </w:sdtPr>
        <w:sdtContent>
          <w:r w:rsidRPr="002A2A5D">
            <w:rPr>
              <w:rStyle w:val="PlaceholderText"/>
              <w:lang w:val="sk"/>
            </w:rPr>
            <w:t>Kliknutím sem zadajte text.</w:t>
          </w:r>
        </w:sdtContent>
      </w:sdt>
    </w:p>
    <w:p w14:paraId="4923D174" w14:textId="63C7E45E" w:rsidR="00C622AA" w:rsidRPr="00EE03E7" w:rsidRDefault="00C622AA" w:rsidP="00C622AA">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Poskytuje vaša organizácia spoločnosti Biogen strategické, propagačné alebo marketingové služby?</w:t>
      </w:r>
      <w:r w:rsidR="00957520"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479743175"/>
          <w:placeholder>
            <w:docPart w:val="3FCCA4348D9242F0864BF555D4470966"/>
          </w:placeholder>
          <w:showingPlcHdr/>
          <w:dropDownList>
            <w:listItem w:value="Choose an item."/>
            <w:listItem w:displayText="Áno" w:value="Áno"/>
            <w:listItem w:displayText="Nie" w:value="Nie"/>
          </w:dropDownList>
        </w:sdtPr>
        <w:sdtContent>
          <w:r w:rsidR="00E16BE1" w:rsidRPr="00EE03E7">
            <w:rPr>
              <w:rStyle w:val="PlaceholderText"/>
              <w:lang w:val="sk"/>
            </w:rPr>
            <w:t>Vyberte položku.</w:t>
          </w:r>
        </w:sdtContent>
      </w:sdt>
    </w:p>
    <w:p w14:paraId="6B1ABC59" w14:textId="4812F236" w:rsidR="00CD48E3" w:rsidRPr="00EE03E7" w:rsidRDefault="00436215"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Požadujete</w:t>
      </w:r>
      <w:r w:rsidR="00CD48E3" w:rsidRPr="00EE03E7">
        <w:rPr>
          <w:color w:val="auto"/>
          <w:kern w:val="0"/>
          <w:sz w:val="19"/>
          <w:szCs w:val="24"/>
          <w:lang w:val="sk" w:eastAsia="en-US"/>
        </w:rPr>
        <w:t xml:space="preserve">, aby spoločnosť Biogen súhlasila s akýmikoľvek dodatočnými podmienkami alebo inou dokumentáciou? </w:t>
      </w:r>
      <w:sdt>
        <w:sdtPr>
          <w:rPr>
            <w:rFonts w:ascii="Franklin Gothic Book" w:eastAsia="Times New Roman" w:hAnsi="Franklin Gothic Book" w:cs="Times New Roman"/>
            <w:color w:val="auto"/>
            <w:kern w:val="0"/>
            <w:sz w:val="19"/>
            <w:szCs w:val="24"/>
            <w:lang w:eastAsia="en-US"/>
          </w:rPr>
          <w:id w:val="564080098"/>
          <w:placeholder>
            <w:docPart w:val="375F5704031C47EABE9BF7D43207C4F9"/>
          </w:placeholder>
          <w:showingPlcHdr/>
          <w:dropDownList>
            <w:listItem w:value="Choose an item."/>
            <w:listItem w:displayText="Áno" w:value="Áno"/>
            <w:listItem w:displayText="Nie" w:value="Nie"/>
          </w:dropDownList>
        </w:sdtPr>
        <w:sdtContent>
          <w:r w:rsidR="005C2BBC" w:rsidRPr="00EE03E7">
            <w:rPr>
              <w:rStyle w:val="PlaceholderText"/>
              <w:lang w:val="sk"/>
            </w:rPr>
            <w:t>Vyberte položku.</w:t>
          </w:r>
        </w:sdtContent>
      </w:sdt>
    </w:p>
    <w:p w14:paraId="04FCA38B" w14:textId="6F289D5B" w:rsidR="00CD48E3" w:rsidRPr="00EE03E7" w:rsidRDefault="008A09F0" w:rsidP="00B256A6">
      <w:pPr>
        <w:autoSpaceDE w:val="0"/>
        <w:autoSpaceDN w:val="0"/>
        <w:spacing w:after="0"/>
        <w:ind w:left="0"/>
        <w:rPr>
          <w:rFonts w:ascii="Franklin Gothic Book" w:eastAsia="Times New Roman" w:hAnsi="Franklin Gothic Book" w:cs="Times New Roman"/>
          <w:color w:val="auto"/>
          <w:kern w:val="0"/>
          <w:sz w:val="19"/>
          <w:szCs w:val="24"/>
          <w:lang w:eastAsia="en-US"/>
        </w:rPr>
      </w:pPr>
      <w:r w:rsidRPr="00B256A6">
        <w:rPr>
          <w:color w:val="auto"/>
          <w:kern w:val="0"/>
          <w:sz w:val="19"/>
          <w:szCs w:val="24"/>
          <w:lang w:val="sk" w:eastAsia="en-US"/>
        </w:rPr>
        <w:t>Zamestnáva vaša organizácia alebo partner</w:t>
      </w:r>
      <w:r w:rsidR="00841692" w:rsidRPr="00B256A6">
        <w:rPr>
          <w:color w:val="auto"/>
          <w:kern w:val="0"/>
          <w:sz w:val="19"/>
          <w:szCs w:val="24"/>
          <w:lang w:val="sk" w:eastAsia="en-US"/>
        </w:rPr>
        <w:t xml:space="preserve">ské organizácie vyučujúcich </w:t>
      </w:r>
      <w:r w:rsidRPr="00B256A6">
        <w:rPr>
          <w:color w:val="auto"/>
          <w:kern w:val="0"/>
          <w:sz w:val="19"/>
          <w:szCs w:val="24"/>
          <w:lang w:val="sk" w:eastAsia="en-US"/>
        </w:rPr>
        <w:t>alebo zamestnancov požadujúcich</w:t>
      </w:r>
      <w:r w:rsidR="00841692" w:rsidRPr="00B256A6">
        <w:rPr>
          <w:color w:val="auto"/>
          <w:kern w:val="0"/>
          <w:sz w:val="19"/>
          <w:szCs w:val="24"/>
          <w:lang w:val="sk" w:eastAsia="en-US"/>
        </w:rPr>
        <w:t>, ktorí žiadajú</w:t>
      </w:r>
      <w:r w:rsidRPr="00B256A6">
        <w:rPr>
          <w:color w:val="auto"/>
          <w:kern w:val="0"/>
          <w:sz w:val="19"/>
          <w:szCs w:val="24"/>
          <w:lang w:val="sk" w:eastAsia="en-US"/>
        </w:rPr>
        <w:t xml:space="preserve"> </w:t>
      </w:r>
      <w:r w:rsidR="002E5893" w:rsidRPr="00B256A6">
        <w:rPr>
          <w:color w:val="auto"/>
          <w:kern w:val="0"/>
          <w:sz w:val="19"/>
          <w:szCs w:val="24"/>
          <w:lang w:val="sk" w:eastAsia="en-US"/>
        </w:rPr>
        <w:t>honorár</w:t>
      </w:r>
      <w:r w:rsidRPr="00B256A6">
        <w:rPr>
          <w:color w:val="auto"/>
          <w:kern w:val="0"/>
          <w:sz w:val="19"/>
          <w:szCs w:val="24"/>
          <w:lang w:val="sk" w:eastAsia="en-US"/>
        </w:rPr>
        <w:t xml:space="preserve"> v súvislosti s touto </w:t>
      </w:r>
      <w:r w:rsidR="00B256A6" w:rsidRPr="00B256A6">
        <w:rPr>
          <w:color w:val="auto"/>
          <w:kern w:val="0"/>
          <w:sz w:val="19"/>
          <w:szCs w:val="24"/>
          <w:lang w:val="sk" w:eastAsia="en-US"/>
        </w:rPr>
        <w:t>aktivitou</w:t>
      </w:r>
      <w:r w:rsidRPr="00B256A6">
        <w:rPr>
          <w:color w:val="auto"/>
          <w:kern w:val="0"/>
          <w:sz w:val="19"/>
          <w:szCs w:val="24"/>
          <w:lang w:val="sk" w:eastAsia="en-US"/>
        </w:rPr>
        <w:t xml:space="preserve">? (ak je to </w:t>
      </w:r>
      <w:r w:rsidR="00E56730" w:rsidRPr="00B256A6">
        <w:rPr>
          <w:color w:val="auto"/>
          <w:kern w:val="0"/>
          <w:sz w:val="19"/>
          <w:szCs w:val="24"/>
          <w:lang w:val="sk" w:eastAsia="en-US"/>
        </w:rPr>
        <w:t>aplikovateľné</w:t>
      </w:r>
      <w:r w:rsidR="00B256A6" w:rsidRPr="00B256A6">
        <w:rPr>
          <w:color w:val="auto"/>
          <w:kern w:val="0"/>
          <w:sz w:val="19"/>
          <w:szCs w:val="24"/>
          <w:lang w:val="sk" w:eastAsia="en-US"/>
        </w:rPr>
        <w:t>)</w:t>
      </w:r>
      <w:r w:rsidRPr="00C21FDA">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865365040"/>
          <w:placeholder>
            <w:docPart w:val="5D0A41ECE41D4E98A4A2BE5DD644E7BE"/>
          </w:placeholder>
          <w:showingPlcHdr/>
          <w:dropDownList>
            <w:listItem w:value="Choose an item."/>
            <w:listItem w:displayText="Áno" w:value="Áno"/>
            <w:listItem w:displayText="Nie" w:value="Nie"/>
          </w:dropDownList>
        </w:sdtPr>
        <w:sdtContent>
          <w:r w:rsidR="005C2BBC" w:rsidRPr="00C21FDA">
            <w:rPr>
              <w:rStyle w:val="PlaceholderText"/>
              <w:lang w:val="sk"/>
            </w:rPr>
            <w:t>Vyberte položku.</w:t>
          </w:r>
        </w:sdtContent>
      </w:sdt>
    </w:p>
    <w:p w14:paraId="420E069B" w14:textId="0ACE122B" w:rsidR="00FD7814" w:rsidRPr="006E6145" w:rsidRDefault="003C6D29" w:rsidP="003A1622">
      <w:pPr>
        <w:keepNext/>
        <w:shd w:val="clear" w:color="auto" w:fill="4F81BD"/>
        <w:tabs>
          <w:tab w:val="center" w:pos="5400"/>
        </w:tabs>
        <w:spacing w:before="200" w:after="0"/>
        <w:ind w:left="0" w:right="0"/>
        <w:jc w:val="center"/>
        <w:outlineLvl w:val="1"/>
        <w:rPr>
          <w:rFonts w:ascii="Franklin Gothic Book" w:eastAsia="Times New Roman" w:hAnsi="Franklin Gothic Book" w:cs="Times New Roman"/>
          <w:b/>
          <w:bCs/>
          <w:color w:val="FFFFFF" w:themeColor="background1"/>
          <w:sz w:val="22"/>
          <w:szCs w:val="22"/>
          <w:lang w:eastAsia="en-US"/>
        </w:rPr>
      </w:pPr>
      <w:r w:rsidRPr="0024047B">
        <w:rPr>
          <w:b/>
          <w:bCs/>
          <w:color w:val="FFFFFF"/>
          <w:kern w:val="0"/>
          <w:sz w:val="22"/>
          <w:szCs w:val="22"/>
          <w:lang w:val="sk" w:eastAsia="en-US"/>
        </w:rPr>
        <w:t>Informácie o nezávislom vzdelávaní (</w:t>
      </w:r>
      <w:r w:rsidR="00025C88">
        <w:rPr>
          <w:b/>
          <w:bCs/>
          <w:color w:val="FFFFFF"/>
          <w:kern w:val="0"/>
          <w:sz w:val="22"/>
          <w:szCs w:val="22"/>
          <w:lang w:val="sk" w:eastAsia="en-US"/>
        </w:rPr>
        <w:t>medicínske</w:t>
      </w:r>
      <w:r w:rsidRPr="0024047B">
        <w:rPr>
          <w:b/>
          <w:bCs/>
          <w:color w:val="FFFFFF"/>
          <w:kern w:val="0"/>
          <w:sz w:val="22"/>
          <w:szCs w:val="22"/>
          <w:lang w:val="sk" w:eastAsia="en-US"/>
        </w:rPr>
        <w:t xml:space="preserve"> alebo </w:t>
      </w:r>
      <w:r w:rsidR="00632801">
        <w:rPr>
          <w:b/>
          <w:bCs/>
          <w:color w:val="FFFFFF"/>
          <w:kern w:val="0"/>
          <w:sz w:val="22"/>
          <w:szCs w:val="22"/>
          <w:lang w:val="sk" w:eastAsia="en-US"/>
        </w:rPr>
        <w:t>p</w:t>
      </w:r>
      <w:r w:rsidRPr="0024047B">
        <w:rPr>
          <w:b/>
          <w:bCs/>
          <w:color w:val="FFFFFF"/>
          <w:kern w:val="0"/>
          <w:sz w:val="22"/>
          <w:szCs w:val="22"/>
          <w:lang w:val="sk" w:eastAsia="en-US"/>
        </w:rPr>
        <w:t>acientske vzdelávanie)</w:t>
      </w:r>
    </w:p>
    <w:p w14:paraId="6F567595" w14:textId="32BE177C" w:rsidR="003C6D29" w:rsidRPr="006E6145" w:rsidRDefault="00A12D97" w:rsidP="006E6145">
      <w:pPr>
        <w:spacing w:before="0" w:after="0"/>
        <w:ind w:left="0" w:right="0"/>
        <w:rPr>
          <w:rFonts w:ascii="Franklin Gothic Book" w:eastAsia="Times New Roman" w:hAnsi="Franklin Gothic Book" w:cs="Times New Roman"/>
          <w:b/>
          <w:bCs/>
          <w:i/>
          <w:iCs/>
          <w:color w:val="auto"/>
          <w:sz w:val="19"/>
          <w:szCs w:val="19"/>
          <w:lang w:eastAsia="en-US"/>
        </w:rPr>
      </w:pPr>
      <w:r w:rsidRPr="097A2067">
        <w:rPr>
          <w:b/>
          <w:bCs/>
          <w:i/>
          <w:iCs/>
          <w:color w:val="auto"/>
          <w:kern w:val="0"/>
          <w:sz w:val="19"/>
          <w:szCs w:val="19"/>
          <w:lang w:val="sk" w:eastAsia="en-US"/>
        </w:rPr>
        <w:t>Prosím, vyplňte túto sekciu, ak žiadate o</w:t>
      </w:r>
      <w:r w:rsidR="00D541C9">
        <w:rPr>
          <w:b/>
          <w:bCs/>
          <w:i/>
          <w:iCs/>
          <w:color w:val="auto"/>
          <w:kern w:val="0"/>
          <w:sz w:val="19"/>
          <w:szCs w:val="19"/>
          <w:lang w:val="sk" w:eastAsia="en-US"/>
        </w:rPr>
        <w:t xml:space="preserve"> grant na </w:t>
      </w:r>
      <w:r w:rsidR="00EA1B5C">
        <w:rPr>
          <w:b/>
          <w:bCs/>
          <w:i/>
          <w:iCs/>
          <w:color w:val="auto"/>
          <w:kern w:val="0"/>
          <w:sz w:val="19"/>
          <w:szCs w:val="19"/>
          <w:lang w:val="sk" w:eastAsia="en-US"/>
        </w:rPr>
        <w:t>medicínske</w:t>
      </w:r>
      <w:r w:rsidRPr="097A2067">
        <w:rPr>
          <w:b/>
          <w:bCs/>
          <w:i/>
          <w:iCs/>
          <w:color w:val="auto"/>
          <w:kern w:val="0"/>
          <w:sz w:val="19"/>
          <w:szCs w:val="19"/>
          <w:lang w:val="sk" w:eastAsia="en-US"/>
        </w:rPr>
        <w:t xml:space="preserve"> </w:t>
      </w:r>
      <w:r w:rsidR="00EA1B5C">
        <w:rPr>
          <w:b/>
          <w:bCs/>
          <w:i/>
          <w:iCs/>
          <w:color w:val="auto"/>
          <w:kern w:val="0"/>
          <w:sz w:val="19"/>
          <w:szCs w:val="19"/>
          <w:lang w:val="sk" w:eastAsia="en-US"/>
        </w:rPr>
        <w:t>vzdelávanie</w:t>
      </w:r>
      <w:r w:rsidR="00632801">
        <w:rPr>
          <w:b/>
          <w:bCs/>
          <w:i/>
          <w:iCs/>
          <w:color w:val="auto"/>
          <w:kern w:val="0"/>
          <w:sz w:val="19"/>
          <w:szCs w:val="19"/>
          <w:lang w:val="sk" w:eastAsia="en-US"/>
        </w:rPr>
        <w:t xml:space="preserve"> </w:t>
      </w:r>
      <w:r w:rsidR="003C6D29" w:rsidRPr="097A2067">
        <w:rPr>
          <w:b/>
          <w:bCs/>
          <w:i/>
          <w:iCs/>
          <w:color w:val="auto"/>
          <w:kern w:val="0"/>
          <w:sz w:val="19"/>
          <w:szCs w:val="19"/>
          <w:lang w:val="sk" w:eastAsia="en-US"/>
        </w:rPr>
        <w:t xml:space="preserve">alebo grant na vzdelávanie pacientov (žiadosť o financovanie nezávislých vzdelávacích </w:t>
      </w:r>
      <w:r w:rsidR="00590521">
        <w:rPr>
          <w:b/>
          <w:bCs/>
          <w:i/>
          <w:iCs/>
          <w:color w:val="auto"/>
          <w:kern w:val="0"/>
          <w:sz w:val="19"/>
          <w:szCs w:val="19"/>
          <w:lang w:val="sk" w:eastAsia="en-US"/>
        </w:rPr>
        <w:t>aktivít</w:t>
      </w:r>
      <w:r w:rsidR="003C6D29" w:rsidRPr="097A2067">
        <w:rPr>
          <w:b/>
          <w:bCs/>
          <w:i/>
          <w:iCs/>
          <w:color w:val="auto"/>
          <w:kern w:val="0"/>
          <w:sz w:val="19"/>
          <w:szCs w:val="19"/>
          <w:lang w:val="sk" w:eastAsia="en-US"/>
        </w:rPr>
        <w:t xml:space="preserve"> pre HCP alebo pacientov).</w:t>
      </w:r>
    </w:p>
    <w:p w14:paraId="5241760B" w14:textId="77777777" w:rsidR="00E74703" w:rsidRPr="00EE03E7" w:rsidRDefault="00E74703" w:rsidP="00FD7814">
      <w:pPr>
        <w:spacing w:before="0" w:after="0"/>
        <w:ind w:left="0" w:right="0"/>
        <w:rPr>
          <w:rFonts w:ascii="Franklin Gothic Book" w:eastAsia="Times New Roman" w:hAnsi="Franklin Gothic Book" w:cs="Times New Roman"/>
          <w:color w:val="auto"/>
          <w:kern w:val="0"/>
          <w:sz w:val="19"/>
          <w:szCs w:val="24"/>
          <w:lang w:eastAsia="en-US"/>
        </w:rPr>
      </w:pPr>
    </w:p>
    <w:p w14:paraId="051A8C05" w14:textId="475A2D6A" w:rsidR="00C858C3" w:rsidRPr="00EE03E7" w:rsidRDefault="00C858C3"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Je</w:t>
      </w:r>
      <w:r w:rsidR="00496354" w:rsidRPr="00EE03E7">
        <w:rPr>
          <w:color w:val="auto"/>
          <w:kern w:val="0"/>
          <w:sz w:val="19"/>
          <w:szCs w:val="24"/>
          <w:lang w:val="sk" w:eastAsia="en-US"/>
        </w:rPr>
        <w:t xml:space="preserve"> </w:t>
      </w:r>
      <w:r w:rsidR="00632801">
        <w:rPr>
          <w:color w:val="auto"/>
          <w:kern w:val="0"/>
          <w:sz w:val="19"/>
          <w:szCs w:val="24"/>
          <w:lang w:val="sk" w:eastAsia="en-US"/>
        </w:rPr>
        <w:t>tento</w:t>
      </w:r>
      <w:r w:rsidRPr="00EE03E7">
        <w:rPr>
          <w:color w:val="auto"/>
          <w:kern w:val="0"/>
          <w:sz w:val="19"/>
          <w:szCs w:val="24"/>
          <w:lang w:val="sk" w:eastAsia="en-US"/>
        </w:rPr>
        <w:t xml:space="preserve"> </w:t>
      </w:r>
      <w:r w:rsidR="00632801">
        <w:rPr>
          <w:color w:val="auto"/>
          <w:kern w:val="0"/>
          <w:sz w:val="19"/>
          <w:szCs w:val="24"/>
          <w:lang w:val="sk" w:eastAsia="en-US"/>
        </w:rPr>
        <w:t>p</w:t>
      </w:r>
      <w:r w:rsidRPr="00EE03E7">
        <w:rPr>
          <w:color w:val="auto"/>
          <w:kern w:val="0"/>
          <w:sz w:val="19"/>
          <w:szCs w:val="24"/>
          <w:lang w:val="sk" w:eastAsia="en-US"/>
        </w:rPr>
        <w:t>rogram akreditovaný?</w:t>
      </w:r>
      <w:r w:rsidR="00082F15"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222903498"/>
          <w:placeholder>
            <w:docPart w:val="8BD893CBBE2145319F85915E7F8DE6C7"/>
          </w:placeholder>
          <w:showingPlcHdr/>
          <w:dropDownList>
            <w:listItem w:value="Choose an item."/>
            <w:listItem w:displayText="Áno" w:value="Áno"/>
            <w:listItem w:displayText="Nie" w:value="Nie"/>
          </w:dropDownList>
        </w:sdtPr>
        <w:sdtContent>
          <w:r w:rsidR="00426958" w:rsidRPr="00EE03E7">
            <w:rPr>
              <w:rStyle w:val="PlaceholderText"/>
              <w:lang w:val="sk"/>
            </w:rPr>
            <w:t>Vyberte položku.</w:t>
          </w:r>
        </w:sdtContent>
      </w:sdt>
    </w:p>
    <w:p w14:paraId="667A61F3" w14:textId="77CEFF98" w:rsidR="00C858C3" w:rsidRPr="00EE03E7" w:rsidRDefault="00632801"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 xml:space="preserve">Súvisí táto žiadosť s kongresom alebo iným vedeckým </w:t>
      </w:r>
      <w:r w:rsidR="00D541C9">
        <w:rPr>
          <w:color w:val="auto"/>
          <w:kern w:val="0"/>
          <w:sz w:val="19"/>
          <w:szCs w:val="24"/>
          <w:lang w:val="sk" w:eastAsia="en-US"/>
        </w:rPr>
        <w:t>či</w:t>
      </w:r>
      <w:r>
        <w:rPr>
          <w:color w:val="auto"/>
          <w:kern w:val="0"/>
          <w:sz w:val="19"/>
          <w:szCs w:val="24"/>
          <w:lang w:val="sk" w:eastAsia="en-US"/>
        </w:rPr>
        <w:t xml:space="preserve"> </w:t>
      </w:r>
      <w:r w:rsidR="00436215">
        <w:rPr>
          <w:color w:val="auto"/>
          <w:kern w:val="0"/>
          <w:sz w:val="19"/>
          <w:szCs w:val="24"/>
          <w:lang w:val="sk" w:eastAsia="en-US"/>
        </w:rPr>
        <w:t>edukačným</w:t>
      </w:r>
      <w:r>
        <w:rPr>
          <w:color w:val="auto"/>
          <w:kern w:val="0"/>
          <w:sz w:val="19"/>
          <w:szCs w:val="24"/>
          <w:lang w:val="sk" w:eastAsia="en-US"/>
        </w:rPr>
        <w:t xml:space="preserve"> </w:t>
      </w:r>
      <w:r w:rsidR="00436215">
        <w:rPr>
          <w:color w:val="auto"/>
          <w:kern w:val="0"/>
          <w:sz w:val="19"/>
          <w:szCs w:val="24"/>
          <w:lang w:val="sk" w:eastAsia="en-US"/>
        </w:rPr>
        <w:t>podujatím</w:t>
      </w:r>
      <w:r>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385786069"/>
          <w:placeholder>
            <w:docPart w:val="00EE60A0C5C44B649529D145E05BA97B"/>
          </w:placeholder>
          <w:showingPlcHdr/>
          <w:dropDownList>
            <w:listItem w:value="Choose an item."/>
            <w:listItem w:displayText="Áno" w:value="Áno"/>
            <w:listItem w:displayText="Nie" w:value="Nie"/>
          </w:dropDownList>
        </w:sdtPr>
        <w:sdtContent>
          <w:r w:rsidR="00426958" w:rsidRPr="00EE03E7">
            <w:rPr>
              <w:rStyle w:val="PlaceholderText"/>
              <w:lang w:val="sk"/>
            </w:rPr>
            <w:t>Vyberte položku.</w:t>
          </w:r>
        </w:sdtContent>
      </w:sdt>
    </w:p>
    <w:p w14:paraId="000C81B8" w14:textId="58A124A6" w:rsidR="00C858C3" w:rsidRPr="00EE03E7" w:rsidRDefault="00DA3D0B"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Ak áno, </w:t>
      </w:r>
      <w:r w:rsidR="00D15A5E">
        <w:rPr>
          <w:color w:val="auto"/>
          <w:kern w:val="0"/>
          <w:sz w:val="19"/>
          <w:szCs w:val="24"/>
          <w:lang w:val="sk" w:eastAsia="en-US"/>
        </w:rPr>
        <w:t>prosím uveďte podrobnosti kongresu</w:t>
      </w:r>
      <w:r w:rsidR="00AE5308">
        <w:rPr>
          <w:color w:val="auto"/>
          <w:kern w:val="0"/>
          <w:sz w:val="19"/>
          <w:szCs w:val="24"/>
          <w:lang w:val="sk" w:eastAsia="en-US"/>
        </w:rPr>
        <w:t>/podujatia</w:t>
      </w:r>
      <w:r w:rsidRPr="00EE03E7">
        <w:rPr>
          <w:color w:val="auto"/>
          <w:kern w:val="0"/>
          <w:sz w:val="19"/>
          <w:szCs w:val="24"/>
          <w:lang w:val="sk" w:eastAsia="en-US"/>
        </w:rPr>
        <w:t>.</w:t>
      </w:r>
      <w:r w:rsidR="00082F15"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267068226"/>
          <w:placeholder>
            <w:docPart w:val="31F42573A01C4E5198E4F4690C01AA98"/>
          </w:placeholder>
          <w:showingPlcHdr/>
        </w:sdtPr>
        <w:sdtContent>
          <w:r w:rsidR="00082F15" w:rsidRPr="00EE03E7">
            <w:rPr>
              <w:rStyle w:val="PlaceholderText"/>
              <w:lang w:val="sk"/>
            </w:rPr>
            <w:t>Kliknutím sem zadajte text.</w:t>
          </w:r>
        </w:sdtContent>
      </w:sdt>
    </w:p>
    <w:p w14:paraId="7AD92C88" w14:textId="57AB605E" w:rsidR="00C858C3" w:rsidRPr="00EE03E7" w:rsidRDefault="00D541C9"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Cieľ vzdelávacieho programu</w:t>
      </w:r>
      <w:r w:rsidR="00082F15"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921673363"/>
          <w:placeholder>
            <w:docPart w:val="2D922CBC2F9D4F9D98B353FBD12B4365"/>
          </w:placeholder>
          <w:showingPlcHdr/>
        </w:sdtPr>
        <w:sdtContent>
          <w:r w:rsidR="00082F15" w:rsidRPr="00EE03E7">
            <w:rPr>
              <w:rStyle w:val="PlaceholderText"/>
              <w:lang w:val="sk"/>
            </w:rPr>
            <w:t>Kliknutím sem zadajte text.</w:t>
          </w:r>
        </w:sdtContent>
      </w:sdt>
    </w:p>
    <w:p w14:paraId="0967C086" w14:textId="1ABD36E3" w:rsidR="00C858C3" w:rsidRPr="00EE03E7" w:rsidRDefault="00D541C9" w:rsidP="00FD7814">
      <w:pPr>
        <w:spacing w:before="0" w:after="0"/>
        <w:ind w:left="0" w:right="0"/>
        <w:rPr>
          <w:rFonts w:ascii="Franklin Gothic Book" w:eastAsia="Times New Roman" w:hAnsi="Franklin Gothic Book" w:cs="Times New Roman"/>
          <w:color w:val="auto"/>
          <w:kern w:val="0"/>
          <w:sz w:val="19"/>
          <w:szCs w:val="24"/>
          <w:lang w:eastAsia="en-US"/>
        </w:rPr>
      </w:pPr>
      <w:r w:rsidRPr="0078661A">
        <w:rPr>
          <w:color w:val="auto"/>
          <w:kern w:val="0"/>
          <w:sz w:val="19"/>
          <w:szCs w:val="24"/>
          <w:lang w:val="sk" w:eastAsia="en-US"/>
        </w:rPr>
        <w:t>Úroveň</w:t>
      </w:r>
      <w:r w:rsidR="00D15A5E" w:rsidRPr="0078661A">
        <w:rPr>
          <w:color w:val="auto"/>
          <w:kern w:val="0"/>
          <w:sz w:val="19"/>
          <w:szCs w:val="24"/>
          <w:lang w:val="sk" w:eastAsia="en-US"/>
        </w:rPr>
        <w:t xml:space="preserve"> výstupu medicínskeho vzdelávania</w:t>
      </w:r>
      <w:r w:rsidR="00082F15" w:rsidRPr="0078661A">
        <w:rPr>
          <w:color w:val="auto"/>
          <w:kern w:val="0"/>
          <w:sz w:val="19"/>
          <w:szCs w:val="24"/>
          <w:lang w:val="sk" w:eastAsia="en-US"/>
        </w:rPr>
        <w:t>:</w:t>
      </w:r>
      <w:r w:rsidR="00082F15" w:rsidRPr="00EE03E7">
        <w:rPr>
          <w:color w:val="auto"/>
          <w:kern w:val="0"/>
          <w:sz w:val="19"/>
          <w:szCs w:val="24"/>
          <w:lang w:val="sk" w:eastAsia="en-US"/>
        </w:rPr>
        <w:t xml:space="preserve"> </w:t>
      </w:r>
      <w:r w:rsidR="005D199F" w:rsidRPr="00EE03E7">
        <w:rPr>
          <w:i/>
          <w:color w:val="auto"/>
          <w:kern w:val="0"/>
          <w:sz w:val="19"/>
          <w:szCs w:val="24"/>
          <w:lang w:val="sk" w:eastAsia="en-US"/>
        </w:rPr>
        <w:t>Prosím, vyberte všetko, čo platí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431"/>
        <w:gridCol w:w="2334"/>
        <w:gridCol w:w="1945"/>
      </w:tblGrid>
      <w:tr w:rsidR="00FB5E5C" w:rsidRPr="00EE03E7" w14:paraId="6090C938" w14:textId="565CB7C6" w:rsidTr="0078661A">
        <w:trPr>
          <w:trHeight w:val="303"/>
        </w:trPr>
        <w:tc>
          <w:tcPr>
            <w:tcW w:w="2529" w:type="dxa"/>
          </w:tcPr>
          <w:p w14:paraId="21C74E61" w14:textId="2768EDC9" w:rsidR="00FB5E5C" w:rsidRPr="00EE03E7" w:rsidRDefault="002B5A3A" w:rsidP="00FD7814">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78653878"/>
                <w14:checkbox>
                  <w14:checked w14:val="0"/>
                  <w14:checkedState w14:val="2612" w14:font="MS Gothic"/>
                  <w14:uncheckedState w14:val="2610" w14:font="MS Gothic"/>
                </w14:checkbox>
              </w:sdtPr>
              <w:sdtContent>
                <w:r w:rsidR="00FB5E5C">
                  <w:rPr>
                    <w:color w:val="auto"/>
                    <w:kern w:val="0"/>
                    <w:sz w:val="19"/>
                    <w:szCs w:val="24"/>
                    <w:lang w:val="sk" w:eastAsia="en-US"/>
                  </w:rPr>
                  <w:t>☐</w:t>
                </w:r>
              </w:sdtContent>
            </w:sdt>
            <w:r w:rsidR="00FB5E5C">
              <w:rPr>
                <w:color w:val="auto"/>
                <w:kern w:val="0"/>
                <w:sz w:val="19"/>
                <w:szCs w:val="24"/>
                <w:lang w:val="sk" w:eastAsia="en-US"/>
              </w:rPr>
              <w:t xml:space="preserve"> 1. účasť</w:t>
            </w:r>
          </w:p>
        </w:tc>
        <w:tc>
          <w:tcPr>
            <w:tcW w:w="2431" w:type="dxa"/>
          </w:tcPr>
          <w:p w14:paraId="7616A0A6" w14:textId="58BB335E" w:rsidR="00FB5E5C" w:rsidRPr="00EE03E7" w:rsidRDefault="002B5A3A" w:rsidP="00FD7814">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855642259"/>
                <w14:checkbox>
                  <w14:checked w14:val="0"/>
                  <w14:checkedState w14:val="2612" w14:font="MS Gothic"/>
                  <w14:uncheckedState w14:val="2610" w14:font="MS Gothic"/>
                </w14:checkbox>
              </w:sdtPr>
              <w:sdtContent>
                <w:r w:rsidR="00FB5E5C" w:rsidRPr="00EE03E7">
                  <w:rPr>
                    <w:color w:val="auto"/>
                    <w:kern w:val="0"/>
                    <w:sz w:val="19"/>
                    <w:szCs w:val="24"/>
                    <w:lang w:val="sk" w:eastAsia="en-US"/>
                  </w:rPr>
                  <w:t>☐</w:t>
                </w:r>
              </w:sdtContent>
            </w:sdt>
            <w:r w:rsidR="00FB5E5C" w:rsidRPr="00EE03E7">
              <w:rPr>
                <w:color w:val="auto"/>
                <w:kern w:val="0"/>
                <w:sz w:val="19"/>
                <w:szCs w:val="24"/>
                <w:lang w:val="sk" w:eastAsia="en-US"/>
              </w:rPr>
              <w:t xml:space="preserve"> </w:t>
            </w:r>
            <w:r w:rsidR="003B24D5">
              <w:rPr>
                <w:color w:val="auto"/>
                <w:kern w:val="0"/>
                <w:sz w:val="19"/>
                <w:szCs w:val="24"/>
                <w:lang w:val="sk" w:eastAsia="en-US"/>
              </w:rPr>
              <w:t>2. spokojnosť</w:t>
            </w:r>
          </w:p>
        </w:tc>
        <w:tc>
          <w:tcPr>
            <w:tcW w:w="2334" w:type="dxa"/>
          </w:tcPr>
          <w:p w14:paraId="5D1DF019" w14:textId="44BD23D0" w:rsidR="00FB5E5C" w:rsidRPr="00EE03E7" w:rsidRDefault="002B5A3A" w:rsidP="00FD7814">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553391875"/>
                <w14:checkbox>
                  <w14:checked w14:val="0"/>
                  <w14:checkedState w14:val="2612" w14:font="MS Gothic"/>
                  <w14:uncheckedState w14:val="2610" w14:font="MS Gothic"/>
                </w14:checkbox>
              </w:sdtPr>
              <w:sdtContent>
                <w:r w:rsidR="00FB5E5C" w:rsidRPr="00EE03E7">
                  <w:rPr>
                    <w:color w:val="auto"/>
                    <w:kern w:val="0"/>
                    <w:sz w:val="19"/>
                    <w:szCs w:val="24"/>
                    <w:lang w:val="sk" w:eastAsia="en-US"/>
                  </w:rPr>
                  <w:t>☐</w:t>
                </w:r>
              </w:sdtContent>
            </w:sdt>
            <w:r w:rsidR="00FB5E5C" w:rsidRPr="00EE03E7">
              <w:rPr>
                <w:color w:val="auto"/>
                <w:kern w:val="0"/>
                <w:sz w:val="19"/>
                <w:szCs w:val="24"/>
                <w:lang w:val="sk" w:eastAsia="en-US"/>
              </w:rPr>
              <w:t xml:space="preserve"> </w:t>
            </w:r>
            <w:r w:rsidR="003B24D5">
              <w:rPr>
                <w:color w:val="auto"/>
                <w:kern w:val="0"/>
                <w:sz w:val="19"/>
                <w:szCs w:val="24"/>
                <w:lang w:val="sk" w:eastAsia="en-US"/>
              </w:rPr>
              <w:t xml:space="preserve">3. </w:t>
            </w:r>
            <w:r w:rsidR="00BE6106">
              <w:rPr>
                <w:color w:val="auto"/>
                <w:kern w:val="0"/>
                <w:sz w:val="19"/>
                <w:szCs w:val="24"/>
                <w:lang w:val="sk" w:eastAsia="en-US"/>
              </w:rPr>
              <w:t>vzdel</w:t>
            </w:r>
            <w:r w:rsidR="0078661A">
              <w:rPr>
                <w:color w:val="auto"/>
                <w:kern w:val="0"/>
                <w:sz w:val="19"/>
                <w:szCs w:val="24"/>
                <w:lang w:val="sk" w:eastAsia="en-US"/>
              </w:rPr>
              <w:t>anie</w:t>
            </w:r>
          </w:p>
        </w:tc>
        <w:tc>
          <w:tcPr>
            <w:tcW w:w="1945" w:type="dxa"/>
          </w:tcPr>
          <w:p w14:paraId="3E031A52" w14:textId="2EFB8A6E" w:rsidR="00FB5E5C" w:rsidRDefault="002B5A3A" w:rsidP="00FD7814">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77048436"/>
                <w14:checkbox>
                  <w14:checked w14:val="0"/>
                  <w14:checkedState w14:val="2612" w14:font="MS Gothic"/>
                  <w14:uncheckedState w14:val="2610" w14:font="MS Gothic"/>
                </w14:checkbox>
              </w:sdtPr>
              <w:sdtContent>
                <w:r w:rsidR="00FB5E5C">
                  <w:rPr>
                    <w:color w:val="auto"/>
                    <w:kern w:val="0"/>
                    <w:sz w:val="19"/>
                    <w:szCs w:val="24"/>
                    <w:lang w:val="sk" w:eastAsia="en-US"/>
                  </w:rPr>
                  <w:t>☐</w:t>
                </w:r>
              </w:sdtContent>
            </w:sdt>
            <w:r w:rsidR="00FB5E5C">
              <w:rPr>
                <w:color w:val="auto"/>
                <w:kern w:val="0"/>
                <w:sz w:val="19"/>
                <w:szCs w:val="24"/>
                <w:lang w:val="sk" w:eastAsia="en-US"/>
              </w:rPr>
              <w:t xml:space="preserve"> </w:t>
            </w:r>
            <w:r w:rsidR="00CE7221">
              <w:rPr>
                <w:color w:val="auto"/>
                <w:kern w:val="0"/>
                <w:sz w:val="19"/>
                <w:szCs w:val="24"/>
                <w:lang w:val="sk" w:eastAsia="en-US"/>
              </w:rPr>
              <w:t>4. kompetencie</w:t>
            </w:r>
          </w:p>
        </w:tc>
      </w:tr>
      <w:tr w:rsidR="00FB5E5C" w:rsidRPr="00EE03E7" w14:paraId="0562A8D9" w14:textId="63F06F06" w:rsidTr="0078661A">
        <w:trPr>
          <w:trHeight w:val="553"/>
        </w:trPr>
        <w:tc>
          <w:tcPr>
            <w:tcW w:w="2529" w:type="dxa"/>
          </w:tcPr>
          <w:p w14:paraId="2D8456E4" w14:textId="38DA32EE" w:rsidR="00FB5E5C" w:rsidRPr="00EE03E7" w:rsidRDefault="002B5A3A" w:rsidP="00FD7814">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335584289"/>
                <w14:checkbox>
                  <w14:checked w14:val="0"/>
                  <w14:checkedState w14:val="2612" w14:font="MS Gothic"/>
                  <w14:uncheckedState w14:val="2610" w14:font="MS Gothic"/>
                </w14:checkbox>
              </w:sdtPr>
              <w:sdtContent>
                <w:r w:rsidR="00FB5E5C" w:rsidRPr="00EE03E7">
                  <w:rPr>
                    <w:color w:val="auto"/>
                    <w:kern w:val="0"/>
                    <w:sz w:val="19"/>
                    <w:szCs w:val="24"/>
                    <w:lang w:val="sk" w:eastAsia="en-US"/>
                  </w:rPr>
                  <w:t>☐</w:t>
                </w:r>
              </w:sdtContent>
            </w:sdt>
            <w:r w:rsidR="00FB5E5C" w:rsidRPr="00EE03E7">
              <w:rPr>
                <w:color w:val="auto"/>
                <w:kern w:val="0"/>
                <w:sz w:val="19"/>
                <w:szCs w:val="24"/>
                <w:lang w:val="sk" w:eastAsia="en-US"/>
              </w:rPr>
              <w:t xml:space="preserve"> </w:t>
            </w:r>
            <w:r w:rsidR="00CE7221">
              <w:rPr>
                <w:color w:val="auto"/>
                <w:kern w:val="0"/>
                <w:sz w:val="19"/>
                <w:szCs w:val="24"/>
                <w:lang w:val="sk" w:eastAsia="en-US"/>
              </w:rPr>
              <w:t xml:space="preserve">5. </w:t>
            </w:r>
            <w:r w:rsidR="0078661A">
              <w:rPr>
                <w:color w:val="auto"/>
                <w:kern w:val="0"/>
                <w:sz w:val="19"/>
                <w:szCs w:val="24"/>
                <w:lang w:val="sk" w:eastAsia="en-US"/>
              </w:rPr>
              <w:t>prax</w:t>
            </w:r>
          </w:p>
        </w:tc>
        <w:tc>
          <w:tcPr>
            <w:tcW w:w="2431" w:type="dxa"/>
          </w:tcPr>
          <w:p w14:paraId="490631BC" w14:textId="4B7D3035" w:rsidR="00FB5E5C" w:rsidRPr="00EE03E7" w:rsidRDefault="002B5A3A" w:rsidP="00FD7814">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409968055"/>
                <w14:checkbox>
                  <w14:checked w14:val="0"/>
                  <w14:checkedState w14:val="2612" w14:font="MS Gothic"/>
                  <w14:uncheckedState w14:val="2610" w14:font="MS Gothic"/>
                </w14:checkbox>
              </w:sdtPr>
              <w:sdtContent>
                <w:r w:rsidR="00FB5E5C" w:rsidRPr="00EE03E7">
                  <w:rPr>
                    <w:color w:val="auto"/>
                    <w:kern w:val="0"/>
                    <w:sz w:val="19"/>
                    <w:szCs w:val="24"/>
                    <w:lang w:val="sk" w:eastAsia="en-US"/>
                  </w:rPr>
                  <w:t>☐</w:t>
                </w:r>
              </w:sdtContent>
            </w:sdt>
            <w:r w:rsidR="00FB5E5C" w:rsidRPr="00EE03E7">
              <w:rPr>
                <w:color w:val="auto"/>
                <w:kern w:val="0"/>
                <w:sz w:val="19"/>
                <w:szCs w:val="24"/>
                <w:lang w:val="sk" w:eastAsia="en-US"/>
              </w:rPr>
              <w:t xml:space="preserve"> </w:t>
            </w:r>
            <w:r w:rsidR="00CE7221">
              <w:rPr>
                <w:color w:val="auto"/>
                <w:kern w:val="0"/>
                <w:sz w:val="19"/>
                <w:szCs w:val="24"/>
                <w:lang w:val="sk" w:eastAsia="en-US"/>
              </w:rPr>
              <w:t>6. zdravie pacientov</w:t>
            </w:r>
          </w:p>
        </w:tc>
        <w:tc>
          <w:tcPr>
            <w:tcW w:w="2334" w:type="dxa"/>
          </w:tcPr>
          <w:p w14:paraId="0DAEC906" w14:textId="7827E975" w:rsidR="00FB5E5C" w:rsidRPr="00EE03E7" w:rsidRDefault="002B5A3A" w:rsidP="00FD7814">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214166464"/>
                <w14:checkbox>
                  <w14:checked w14:val="0"/>
                  <w14:checkedState w14:val="2612" w14:font="MS Gothic"/>
                  <w14:uncheckedState w14:val="2610" w14:font="MS Gothic"/>
                </w14:checkbox>
              </w:sdtPr>
              <w:sdtContent>
                <w:r w:rsidR="00FB5E5C" w:rsidRPr="00EE03E7">
                  <w:rPr>
                    <w:color w:val="auto"/>
                    <w:kern w:val="0"/>
                    <w:sz w:val="19"/>
                    <w:szCs w:val="24"/>
                    <w:lang w:val="sk" w:eastAsia="en-US"/>
                  </w:rPr>
                  <w:t>☐</w:t>
                </w:r>
              </w:sdtContent>
            </w:sdt>
            <w:r w:rsidR="00FB5E5C" w:rsidRPr="00EE03E7">
              <w:rPr>
                <w:color w:val="auto"/>
                <w:kern w:val="0"/>
                <w:sz w:val="19"/>
                <w:szCs w:val="24"/>
                <w:lang w:val="sk" w:eastAsia="en-US"/>
              </w:rPr>
              <w:t xml:space="preserve"> </w:t>
            </w:r>
            <w:r w:rsidR="005D3756">
              <w:rPr>
                <w:color w:val="auto"/>
                <w:kern w:val="0"/>
                <w:sz w:val="19"/>
                <w:szCs w:val="24"/>
                <w:lang w:val="sk" w:eastAsia="en-US"/>
              </w:rPr>
              <w:t xml:space="preserve">7. zdravie </w:t>
            </w:r>
            <w:r w:rsidR="0078661A">
              <w:rPr>
                <w:color w:val="auto"/>
                <w:kern w:val="0"/>
                <w:sz w:val="19"/>
                <w:szCs w:val="24"/>
                <w:lang w:val="sk" w:eastAsia="en-US"/>
              </w:rPr>
              <w:t>pacientskej komunity</w:t>
            </w:r>
          </w:p>
        </w:tc>
        <w:tc>
          <w:tcPr>
            <w:tcW w:w="1945" w:type="dxa"/>
          </w:tcPr>
          <w:p w14:paraId="19E01D49" w14:textId="77777777" w:rsidR="00FB5E5C" w:rsidRDefault="00FB5E5C" w:rsidP="00FD7814">
            <w:pPr>
              <w:spacing w:before="0" w:after="0"/>
              <w:ind w:left="0" w:right="0"/>
              <w:rPr>
                <w:rFonts w:ascii="Franklin Gothic Book" w:eastAsia="Times New Roman" w:hAnsi="Franklin Gothic Book" w:cs="Times New Roman"/>
                <w:color w:val="auto"/>
                <w:kern w:val="0"/>
                <w:sz w:val="19"/>
                <w:szCs w:val="24"/>
                <w:lang w:eastAsia="en-US"/>
              </w:rPr>
            </w:pPr>
          </w:p>
        </w:tc>
      </w:tr>
    </w:tbl>
    <w:p w14:paraId="7503C48E" w14:textId="3E2FF211" w:rsidR="00130F37" w:rsidRPr="00EE03E7" w:rsidRDefault="00D15A5E" w:rsidP="00FD7814">
      <w:pPr>
        <w:spacing w:before="0" w:after="0"/>
        <w:ind w:left="0" w:right="0"/>
        <w:rPr>
          <w:rFonts w:ascii="Franklin Gothic Book" w:eastAsia="Times New Roman" w:hAnsi="Franklin Gothic Book" w:cs="Times New Roman"/>
          <w:i/>
          <w:color w:val="auto"/>
          <w:kern w:val="0"/>
          <w:sz w:val="19"/>
          <w:szCs w:val="24"/>
          <w:lang w:eastAsia="en-US"/>
        </w:rPr>
      </w:pPr>
      <w:r>
        <w:rPr>
          <w:color w:val="auto"/>
          <w:kern w:val="0"/>
          <w:sz w:val="19"/>
          <w:szCs w:val="19"/>
          <w:lang w:val="sk" w:eastAsia="en-US"/>
        </w:rPr>
        <w:t xml:space="preserve">Ako je </w:t>
      </w:r>
      <w:r w:rsidR="00D41A99">
        <w:rPr>
          <w:color w:val="auto"/>
          <w:kern w:val="0"/>
          <w:sz w:val="19"/>
          <w:szCs w:val="19"/>
          <w:lang w:val="sk" w:eastAsia="en-US"/>
        </w:rPr>
        <w:t>efektívnosť</w:t>
      </w:r>
      <w:r>
        <w:rPr>
          <w:color w:val="auto"/>
          <w:kern w:val="0"/>
          <w:sz w:val="19"/>
          <w:szCs w:val="19"/>
          <w:lang w:val="sk" w:eastAsia="en-US"/>
        </w:rPr>
        <w:t xml:space="preserve"> tohto vzdelávacieho programu meraná</w:t>
      </w:r>
      <w:r w:rsidR="00285506"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19"/>
            <w:lang w:eastAsia="en-US"/>
          </w:rPr>
          <w:id w:val="922379585"/>
          <w:placeholder>
            <w:docPart w:val="B9B425DAC2904DEF8D380271F9F740CA"/>
          </w:placeholder>
          <w:showingPlcHdr/>
        </w:sdtPr>
        <w:sdtContent>
          <w:r w:rsidR="00285506" w:rsidRPr="00EE03E7">
            <w:rPr>
              <w:rStyle w:val="PlaceholderText"/>
              <w:lang w:val="sk"/>
            </w:rPr>
            <w:t>Kliknutím sem zadajte text.</w:t>
          </w:r>
        </w:sdtContent>
      </w:sdt>
    </w:p>
    <w:p w14:paraId="2C9872B9" w14:textId="6F7F660C" w:rsidR="00EF4617" w:rsidRPr="006E6145" w:rsidRDefault="00D15A5E" w:rsidP="006E6145">
      <w:pPr>
        <w:keepNext/>
        <w:shd w:val="clear" w:color="auto" w:fill="4F81BD"/>
        <w:spacing w:before="200" w:after="0"/>
        <w:ind w:left="0" w:right="0"/>
        <w:jc w:val="center"/>
        <w:outlineLvl w:val="1"/>
        <w:rPr>
          <w:rFonts w:ascii="Franklin Gothic Book" w:eastAsia="Times New Roman" w:hAnsi="Franklin Gothic Book" w:cs="Times New Roman"/>
          <w:b/>
          <w:bCs/>
          <w:color w:val="FFFFFF"/>
          <w:kern w:val="0"/>
          <w:sz w:val="22"/>
          <w:szCs w:val="22"/>
          <w:lang w:eastAsia="en-US"/>
        </w:rPr>
      </w:pPr>
      <w:r>
        <w:rPr>
          <w:b/>
          <w:bCs/>
          <w:color w:val="FFFFFF"/>
          <w:kern w:val="0"/>
          <w:sz w:val="22"/>
          <w:szCs w:val="22"/>
          <w:lang w:val="sk" w:eastAsia="en-US"/>
        </w:rPr>
        <w:t>Informácie k všeobecnému grantu/grantu na infraštruktúru</w:t>
      </w:r>
    </w:p>
    <w:p w14:paraId="080F5DE6" w14:textId="5989509A" w:rsidR="00E74703" w:rsidRPr="006E6145" w:rsidRDefault="00E74703" w:rsidP="006E6145">
      <w:pPr>
        <w:spacing w:before="0" w:after="0"/>
        <w:ind w:left="0" w:right="0"/>
        <w:rPr>
          <w:rFonts w:ascii="Franklin Gothic Book" w:eastAsia="Times New Roman" w:hAnsi="Franklin Gothic Book" w:cs="Times New Roman"/>
          <w:b/>
          <w:bCs/>
          <w:i/>
          <w:iCs/>
          <w:color w:val="auto"/>
          <w:sz w:val="19"/>
          <w:szCs w:val="19"/>
          <w:lang w:eastAsia="en-US"/>
        </w:rPr>
      </w:pPr>
      <w:r w:rsidRPr="097A2067">
        <w:rPr>
          <w:b/>
          <w:bCs/>
          <w:i/>
          <w:iCs/>
          <w:color w:val="auto"/>
          <w:kern w:val="0"/>
          <w:sz w:val="19"/>
          <w:szCs w:val="19"/>
          <w:lang w:val="sk" w:eastAsia="en-US"/>
        </w:rPr>
        <w:t>Prosím, vyplňte túto sekciu, ak žiadate o všeobecn</w:t>
      </w:r>
      <w:r w:rsidR="00D15A5E">
        <w:rPr>
          <w:b/>
          <w:bCs/>
          <w:i/>
          <w:iCs/>
          <w:color w:val="auto"/>
          <w:kern w:val="0"/>
          <w:sz w:val="19"/>
          <w:szCs w:val="19"/>
          <w:lang w:val="sk" w:eastAsia="en-US"/>
        </w:rPr>
        <w:t>ý</w:t>
      </w:r>
      <w:r w:rsidR="003C6D29" w:rsidRPr="097A2067">
        <w:rPr>
          <w:b/>
          <w:bCs/>
          <w:i/>
          <w:iCs/>
          <w:color w:val="auto"/>
          <w:kern w:val="0"/>
          <w:sz w:val="19"/>
          <w:szCs w:val="19"/>
          <w:lang w:val="sk" w:eastAsia="en-US"/>
        </w:rPr>
        <w:t xml:space="preserve"> </w:t>
      </w:r>
      <w:r w:rsidR="00773ABD" w:rsidRPr="097A2067">
        <w:rPr>
          <w:b/>
          <w:bCs/>
          <w:i/>
          <w:iCs/>
          <w:color w:val="auto"/>
          <w:kern w:val="0"/>
          <w:sz w:val="19"/>
          <w:szCs w:val="19"/>
          <w:lang w:val="sk" w:eastAsia="en-US"/>
        </w:rPr>
        <w:t xml:space="preserve">grant alebo grantu na infraštruktúru </w:t>
      </w:r>
      <w:r w:rsidR="003C6D29" w:rsidRPr="097A2067">
        <w:rPr>
          <w:b/>
          <w:bCs/>
          <w:i/>
          <w:iCs/>
          <w:color w:val="auto"/>
          <w:kern w:val="0"/>
          <w:sz w:val="19"/>
          <w:szCs w:val="19"/>
          <w:lang w:val="sk" w:eastAsia="en-US"/>
        </w:rPr>
        <w:t xml:space="preserve">(nevzťahuje sa na </w:t>
      </w:r>
      <w:proofErr w:type="spellStart"/>
      <w:r w:rsidR="003C6D29" w:rsidRPr="097A2067">
        <w:rPr>
          <w:b/>
          <w:bCs/>
          <w:i/>
          <w:iCs/>
          <w:color w:val="auto"/>
          <w:kern w:val="0"/>
          <w:sz w:val="19"/>
          <w:szCs w:val="19"/>
          <w:lang w:val="sk" w:eastAsia="en-US"/>
        </w:rPr>
        <w:t>ne</w:t>
      </w:r>
      <w:proofErr w:type="spellEnd"/>
      <w:r w:rsidR="003C6D29" w:rsidRPr="097A2067">
        <w:rPr>
          <w:b/>
          <w:bCs/>
          <w:i/>
          <w:iCs/>
          <w:color w:val="auto"/>
          <w:kern w:val="0"/>
          <w:sz w:val="19"/>
          <w:szCs w:val="19"/>
          <w:lang w:val="sk" w:eastAsia="en-US"/>
        </w:rPr>
        <w:t xml:space="preserve"> nezávislý vzdelávací alebo </w:t>
      </w:r>
      <w:r w:rsidR="0078714B">
        <w:rPr>
          <w:b/>
          <w:bCs/>
          <w:i/>
          <w:iCs/>
          <w:color w:val="auto"/>
          <w:kern w:val="0"/>
          <w:sz w:val="19"/>
          <w:szCs w:val="19"/>
          <w:lang w:val="sk" w:eastAsia="en-US"/>
        </w:rPr>
        <w:t>odborný</w:t>
      </w:r>
      <w:r w:rsidR="003C6D29" w:rsidRPr="097A2067">
        <w:rPr>
          <w:b/>
          <w:bCs/>
          <w:i/>
          <w:iCs/>
          <w:color w:val="auto"/>
          <w:kern w:val="0"/>
          <w:sz w:val="19"/>
          <w:szCs w:val="19"/>
          <w:lang w:val="sk" w:eastAsia="en-US"/>
        </w:rPr>
        <w:t xml:space="preserve"> a vedecký rozvoj)</w:t>
      </w:r>
      <w:r w:rsidRPr="097A2067">
        <w:rPr>
          <w:b/>
          <w:bCs/>
          <w:i/>
          <w:iCs/>
          <w:color w:val="auto"/>
          <w:kern w:val="0"/>
          <w:sz w:val="19"/>
          <w:szCs w:val="19"/>
          <w:lang w:val="sk" w:eastAsia="en-US"/>
        </w:rPr>
        <w:t>.</w:t>
      </w:r>
    </w:p>
    <w:p w14:paraId="6F75F5DA" w14:textId="36EA3F60" w:rsidR="00EF4617" w:rsidRPr="00EE03E7" w:rsidRDefault="00EF4617">
      <w:pPr>
        <w:spacing w:before="0" w:after="0"/>
        <w:ind w:left="0" w:right="0"/>
        <w:rPr>
          <w:rFonts w:ascii="Franklin Gothic Book" w:eastAsia="Times New Roman" w:hAnsi="Franklin Gothic Book" w:cs="Times New Roman"/>
          <w:b/>
          <w:color w:val="FFFFFF"/>
          <w:kern w:val="0"/>
          <w:sz w:val="22"/>
          <w:szCs w:val="24"/>
          <w:lang w:eastAsia="en-US"/>
        </w:rPr>
      </w:pPr>
    </w:p>
    <w:p w14:paraId="0E0A652A" w14:textId="59B84909" w:rsidR="00C22246" w:rsidRPr="00EE03E7" w:rsidRDefault="00C22246" w:rsidP="2CA501AE">
      <w:pPr>
        <w:spacing w:before="0" w:after="0"/>
        <w:ind w:left="0" w:right="0"/>
        <w:rPr>
          <w:rFonts w:ascii="Franklin Gothic Book" w:eastAsia="Times New Roman" w:hAnsi="Franklin Gothic Book" w:cs="Times New Roman"/>
          <w:color w:val="auto"/>
          <w:sz w:val="19"/>
          <w:szCs w:val="19"/>
          <w:lang w:eastAsia="en-US"/>
        </w:rPr>
      </w:pPr>
      <w:r w:rsidRPr="00EE03E7">
        <w:rPr>
          <w:color w:val="auto"/>
          <w:kern w:val="0"/>
          <w:sz w:val="19"/>
          <w:szCs w:val="19"/>
          <w:lang w:val="sk" w:eastAsia="en-US"/>
        </w:rPr>
        <w:lastRenderedPageBreak/>
        <w:t xml:space="preserve">Opíšte </w:t>
      </w:r>
      <w:r w:rsidR="00D15A5E">
        <w:rPr>
          <w:color w:val="auto"/>
          <w:kern w:val="0"/>
          <w:sz w:val="19"/>
          <w:szCs w:val="19"/>
          <w:lang w:val="sk" w:eastAsia="en-US"/>
        </w:rPr>
        <w:t>ciele</w:t>
      </w:r>
      <w:r w:rsidR="00590521">
        <w:rPr>
          <w:color w:val="auto"/>
          <w:kern w:val="0"/>
          <w:sz w:val="19"/>
          <w:szCs w:val="19"/>
          <w:lang w:val="sk" w:eastAsia="en-US"/>
        </w:rPr>
        <w:t xml:space="preserve"> vašej inštitúcie</w:t>
      </w:r>
      <w:r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29652738"/>
          <w:placeholder>
            <w:docPart w:val="E781399AF50646AF8056F5E8E3EF508B"/>
          </w:placeholder>
          <w:showingPlcHdr/>
        </w:sdtPr>
        <w:sdtContent>
          <w:r w:rsidRPr="00EE03E7">
            <w:rPr>
              <w:rStyle w:val="PlaceholderText"/>
              <w:lang w:val="sk"/>
            </w:rPr>
            <w:t>Kliknutím sem zadajte text.</w:t>
          </w:r>
        </w:sdtContent>
      </w:sdt>
    </w:p>
    <w:p w14:paraId="22D661F2" w14:textId="0972D0B7" w:rsidR="00EF4617" w:rsidRDefault="00D15A5E">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19"/>
          <w:lang w:val="sk" w:eastAsia="en-US"/>
        </w:rPr>
        <w:t>Cieľ grantu</w:t>
      </w:r>
      <w:r w:rsidR="003B265B"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710426416"/>
          <w:placeholder>
            <w:docPart w:val="CA80104F83D64646BFA3EE02C7CA205B"/>
          </w:placeholder>
          <w:showingPlcHdr/>
        </w:sdtPr>
        <w:sdtContent>
          <w:r w:rsidR="003B265B" w:rsidRPr="00EE03E7">
            <w:rPr>
              <w:rStyle w:val="PlaceholderText"/>
              <w:lang w:val="sk"/>
            </w:rPr>
            <w:t>Kliknutím sem zadajte text.</w:t>
          </w:r>
        </w:sdtContent>
      </w:sdt>
    </w:p>
    <w:p w14:paraId="756DDDB1" w14:textId="026A4AE1" w:rsidR="006D6838" w:rsidRPr="00EE03E7" w:rsidRDefault="00D15A5E" w:rsidP="2CA501AE">
      <w:pPr>
        <w:spacing w:before="0" w:after="0"/>
        <w:ind w:left="0" w:right="0"/>
        <w:rPr>
          <w:rFonts w:ascii="Franklin Gothic Book" w:eastAsia="Times New Roman" w:hAnsi="Franklin Gothic Book" w:cs="Times New Roman"/>
          <w:i/>
          <w:iCs/>
          <w:color w:val="auto"/>
          <w:sz w:val="19"/>
          <w:szCs w:val="19"/>
          <w:lang w:eastAsia="en-US"/>
        </w:rPr>
      </w:pPr>
      <w:r>
        <w:rPr>
          <w:color w:val="auto"/>
          <w:kern w:val="0"/>
          <w:sz w:val="19"/>
          <w:szCs w:val="19"/>
          <w:lang w:val="sk" w:eastAsia="en-US"/>
        </w:rPr>
        <w:t>Ako sa hodnotí využitie tohto grantu</w:t>
      </w:r>
      <w:r w:rsidR="006D6838"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19"/>
            <w:lang w:eastAsia="en-US"/>
          </w:rPr>
          <w:id w:val="1318684680"/>
          <w:placeholder>
            <w:docPart w:val="946C9F6071C44B8F97BF0AF48B0DB580"/>
          </w:placeholder>
          <w:showingPlcHdr/>
        </w:sdtPr>
        <w:sdtContent>
          <w:r w:rsidR="006D6838" w:rsidRPr="00EE03E7">
            <w:rPr>
              <w:rStyle w:val="PlaceholderText"/>
              <w:lang w:val="sk"/>
            </w:rPr>
            <w:t>Kliknutím sem zadajte text.</w:t>
          </w:r>
        </w:sdtContent>
      </w:sdt>
    </w:p>
    <w:p w14:paraId="77069CE5" w14:textId="77777777" w:rsidR="009A0524" w:rsidRPr="00EE03E7" w:rsidRDefault="009A0524">
      <w:pPr>
        <w:spacing w:before="0" w:after="0"/>
        <w:ind w:left="0" w:right="0"/>
        <w:rPr>
          <w:rFonts w:ascii="Franklin Gothic Book" w:eastAsia="Times New Roman" w:hAnsi="Franklin Gothic Book" w:cs="Times New Roman"/>
          <w:color w:val="auto"/>
          <w:kern w:val="0"/>
          <w:sz w:val="19"/>
          <w:szCs w:val="24"/>
          <w:lang w:eastAsia="en-US"/>
        </w:rPr>
      </w:pPr>
    </w:p>
    <w:p w14:paraId="5B4B1B26" w14:textId="23F6EF17" w:rsidR="00CD48E3" w:rsidRPr="00EE03E7" w:rsidRDefault="00D15A5E" w:rsidP="00CD48E3">
      <w:pPr>
        <w:keepNext/>
        <w:shd w:val="clear" w:color="auto" w:fill="4F81BD"/>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Pr>
          <w:b/>
          <w:bCs/>
          <w:color w:val="FFFFFF"/>
          <w:kern w:val="0"/>
          <w:sz w:val="22"/>
          <w:szCs w:val="22"/>
          <w:lang w:val="sk" w:eastAsia="en-US"/>
        </w:rPr>
        <w:t>O</w:t>
      </w:r>
      <w:r w:rsidR="00CD48E3" w:rsidRPr="0024047B">
        <w:rPr>
          <w:b/>
          <w:bCs/>
          <w:color w:val="FFFFFF"/>
          <w:kern w:val="0"/>
          <w:sz w:val="22"/>
          <w:szCs w:val="22"/>
          <w:lang w:val="sk" w:eastAsia="en-US"/>
        </w:rPr>
        <w:t xml:space="preserve">dborný a vedecký rozvoj </w:t>
      </w:r>
      <w:r>
        <w:rPr>
          <w:b/>
          <w:bCs/>
          <w:color w:val="FFFFFF"/>
          <w:kern w:val="0"/>
          <w:sz w:val="22"/>
          <w:szCs w:val="22"/>
          <w:lang w:val="sk" w:eastAsia="en-US"/>
        </w:rPr>
        <w:t>všeobecné i</w:t>
      </w:r>
      <w:r w:rsidR="00C22246" w:rsidRPr="0024047B">
        <w:rPr>
          <w:b/>
          <w:bCs/>
          <w:color w:val="FFFFFF"/>
          <w:kern w:val="0"/>
          <w:sz w:val="22"/>
          <w:szCs w:val="22"/>
          <w:lang w:val="sk" w:eastAsia="en-US"/>
        </w:rPr>
        <w:t>nformácie</w:t>
      </w:r>
      <w:r w:rsidR="00025E7B" w:rsidRPr="0024047B">
        <w:rPr>
          <w:b/>
          <w:bCs/>
          <w:color w:val="FFFFFF"/>
          <w:kern w:val="0"/>
          <w:sz w:val="22"/>
          <w:szCs w:val="22"/>
          <w:lang w:val="sk" w:eastAsia="en-US"/>
        </w:rPr>
        <w:t xml:space="preserve"> </w:t>
      </w:r>
    </w:p>
    <w:p w14:paraId="259F3051" w14:textId="0A64B466" w:rsidR="00E74703" w:rsidRPr="006E6145" w:rsidRDefault="00E74703" w:rsidP="006E6145">
      <w:pPr>
        <w:spacing w:before="0" w:after="0"/>
        <w:ind w:left="0" w:right="0"/>
        <w:rPr>
          <w:rFonts w:ascii="Franklin Gothic Book" w:eastAsia="Times New Roman" w:hAnsi="Franklin Gothic Book" w:cs="Times New Roman"/>
          <w:b/>
          <w:bCs/>
          <w:i/>
          <w:iCs/>
          <w:color w:val="auto"/>
          <w:sz w:val="19"/>
          <w:szCs w:val="19"/>
          <w:lang w:eastAsia="en-US"/>
        </w:rPr>
      </w:pPr>
      <w:r w:rsidRPr="097A2067">
        <w:rPr>
          <w:b/>
          <w:bCs/>
          <w:i/>
          <w:iCs/>
          <w:color w:val="auto"/>
          <w:kern w:val="0"/>
          <w:sz w:val="19"/>
          <w:szCs w:val="19"/>
          <w:lang w:val="sk" w:eastAsia="en-US"/>
        </w:rPr>
        <w:t>Prosím, vyplňte túto sekciu, ak žiadate o</w:t>
      </w:r>
      <w:r w:rsidR="00D15A5E">
        <w:rPr>
          <w:b/>
          <w:bCs/>
          <w:i/>
          <w:iCs/>
          <w:color w:val="auto"/>
          <w:kern w:val="0"/>
          <w:sz w:val="19"/>
          <w:szCs w:val="19"/>
          <w:lang w:val="sk" w:eastAsia="en-US"/>
        </w:rPr>
        <w:t> grant na</w:t>
      </w:r>
      <w:r w:rsidRPr="097A2067">
        <w:rPr>
          <w:b/>
          <w:bCs/>
          <w:i/>
          <w:iCs/>
          <w:color w:val="auto"/>
          <w:kern w:val="0"/>
          <w:sz w:val="19"/>
          <w:szCs w:val="19"/>
          <w:lang w:val="sk" w:eastAsia="en-US"/>
        </w:rPr>
        <w:t xml:space="preserve"> odborný a vedecký rozvoj </w:t>
      </w:r>
      <w:r w:rsidR="003C6D29" w:rsidRPr="097A2067">
        <w:rPr>
          <w:b/>
          <w:bCs/>
          <w:i/>
          <w:iCs/>
          <w:color w:val="auto"/>
          <w:kern w:val="0"/>
          <w:sz w:val="19"/>
          <w:szCs w:val="19"/>
          <w:lang w:val="sk" w:eastAsia="en-US"/>
        </w:rPr>
        <w:t xml:space="preserve">(štipendiá alebo odborná príprava zdravotníckych </w:t>
      </w:r>
      <w:r w:rsidR="00EE4CDA">
        <w:rPr>
          <w:b/>
          <w:bCs/>
          <w:i/>
          <w:iCs/>
          <w:color w:val="auto"/>
          <w:kern w:val="0"/>
          <w:sz w:val="19"/>
          <w:szCs w:val="19"/>
          <w:lang w:val="sk" w:eastAsia="en-US"/>
        </w:rPr>
        <w:t>či</w:t>
      </w:r>
      <w:r w:rsidR="003C6D29" w:rsidRPr="097A2067">
        <w:rPr>
          <w:b/>
          <w:bCs/>
          <w:i/>
          <w:iCs/>
          <w:color w:val="auto"/>
          <w:kern w:val="0"/>
          <w:sz w:val="19"/>
          <w:szCs w:val="19"/>
          <w:lang w:val="sk" w:eastAsia="en-US"/>
        </w:rPr>
        <w:t xml:space="preserve"> </w:t>
      </w:r>
      <w:r w:rsidR="00C8507C">
        <w:rPr>
          <w:b/>
          <w:bCs/>
          <w:i/>
          <w:iCs/>
          <w:color w:val="auto"/>
          <w:kern w:val="0"/>
          <w:sz w:val="19"/>
          <w:szCs w:val="19"/>
          <w:lang w:val="sk" w:eastAsia="en-US"/>
        </w:rPr>
        <w:t>výskumných pracovníkov</w:t>
      </w:r>
      <w:r w:rsidR="003C6D29" w:rsidRPr="097A2067">
        <w:rPr>
          <w:b/>
          <w:bCs/>
          <w:i/>
          <w:iCs/>
          <w:color w:val="auto"/>
          <w:kern w:val="0"/>
          <w:sz w:val="19"/>
          <w:szCs w:val="19"/>
          <w:lang w:val="sk" w:eastAsia="en-US"/>
        </w:rPr>
        <w:t xml:space="preserve"> v rámci oblastí záujmu </w:t>
      </w:r>
      <w:r w:rsidR="00A6779D">
        <w:rPr>
          <w:b/>
          <w:bCs/>
          <w:i/>
          <w:iCs/>
          <w:color w:val="auto"/>
          <w:kern w:val="0"/>
          <w:sz w:val="19"/>
          <w:szCs w:val="19"/>
          <w:lang w:val="sk" w:eastAsia="en-US"/>
        </w:rPr>
        <w:t xml:space="preserve">spoločnosti </w:t>
      </w:r>
      <w:r w:rsidR="003C6D29" w:rsidRPr="097A2067">
        <w:rPr>
          <w:b/>
          <w:bCs/>
          <w:i/>
          <w:iCs/>
          <w:color w:val="auto"/>
          <w:kern w:val="0"/>
          <w:sz w:val="19"/>
          <w:szCs w:val="19"/>
          <w:lang w:val="sk" w:eastAsia="en-US"/>
        </w:rPr>
        <w:t>Biogen)</w:t>
      </w:r>
      <w:r w:rsidRPr="097A2067">
        <w:rPr>
          <w:b/>
          <w:bCs/>
          <w:i/>
          <w:iCs/>
          <w:color w:val="auto"/>
          <w:kern w:val="0"/>
          <w:sz w:val="19"/>
          <w:szCs w:val="19"/>
          <w:lang w:val="sk" w:eastAsia="en-US"/>
        </w:rPr>
        <w:t>.</w:t>
      </w:r>
      <w:r w:rsidR="00212869" w:rsidRPr="097A2067">
        <w:rPr>
          <w:b/>
          <w:bCs/>
          <w:i/>
          <w:iCs/>
          <w:color w:val="auto"/>
          <w:kern w:val="0"/>
          <w:sz w:val="19"/>
          <w:szCs w:val="19"/>
          <w:lang w:val="sk" w:eastAsia="en-US"/>
        </w:rPr>
        <w:t xml:space="preserve"> </w:t>
      </w:r>
    </w:p>
    <w:p w14:paraId="6B5D5B17"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p>
    <w:p w14:paraId="777C7CD6" w14:textId="6443BE9E"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Opíšte </w:t>
      </w:r>
      <w:r w:rsidR="00D15A5E">
        <w:rPr>
          <w:color w:val="auto"/>
          <w:kern w:val="0"/>
          <w:sz w:val="19"/>
          <w:szCs w:val="24"/>
          <w:lang w:val="sk" w:eastAsia="en-US"/>
        </w:rPr>
        <w:t>vašu</w:t>
      </w:r>
      <w:r w:rsidRPr="00EE03E7">
        <w:rPr>
          <w:color w:val="auto"/>
          <w:kern w:val="0"/>
          <w:sz w:val="19"/>
          <w:szCs w:val="24"/>
          <w:lang w:val="sk" w:eastAsia="en-US"/>
        </w:rPr>
        <w:t xml:space="preserve"> inštitúciu: </w:t>
      </w:r>
      <w:sdt>
        <w:sdtPr>
          <w:rPr>
            <w:rFonts w:ascii="Franklin Gothic Book" w:eastAsia="Times New Roman" w:hAnsi="Franklin Gothic Book" w:cs="Times New Roman"/>
            <w:color w:val="auto"/>
            <w:kern w:val="0"/>
            <w:sz w:val="19"/>
            <w:szCs w:val="24"/>
            <w:lang w:eastAsia="en-US"/>
          </w:rPr>
          <w:id w:val="1741444403"/>
          <w:placeholder>
            <w:docPart w:val="100C78F6E94249C5BCE8A191F481C577"/>
          </w:placeholder>
          <w:showingPlcHdr/>
        </w:sdtPr>
        <w:sdtContent>
          <w:r w:rsidRPr="00EE03E7">
            <w:rPr>
              <w:rStyle w:val="PlaceholderText"/>
              <w:lang w:val="sk"/>
            </w:rPr>
            <w:t>Kliknutím sem zadajte text.</w:t>
          </w:r>
        </w:sdtContent>
      </w:sdt>
    </w:p>
    <w:p w14:paraId="6399CA1D" w14:textId="52B697E4" w:rsidR="00CD48E3" w:rsidRPr="00EE03E7" w:rsidRDefault="00D15A5E"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Ciele programu</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790636401"/>
          <w:placeholder>
            <w:docPart w:val="100C78F6E94249C5BCE8A191F481C577"/>
          </w:placeholder>
          <w:showingPlcHdr/>
        </w:sdtPr>
        <w:sdtContent>
          <w:r w:rsidR="00913C39" w:rsidRPr="00EE03E7">
            <w:rPr>
              <w:rStyle w:val="PlaceholderText"/>
              <w:lang w:val="sk"/>
            </w:rPr>
            <w:t>Kliknutím sem zadajte text.</w:t>
          </w:r>
        </w:sdtContent>
      </w:sdt>
    </w:p>
    <w:p w14:paraId="1DEB9E91" w14:textId="5EB5C8C4"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Ako sú príjemcovia/</w:t>
      </w:r>
      <w:r w:rsidR="00D15A5E">
        <w:rPr>
          <w:color w:val="auto"/>
          <w:kern w:val="0"/>
          <w:sz w:val="19"/>
          <w:szCs w:val="24"/>
          <w:lang w:val="sk" w:eastAsia="en-US"/>
        </w:rPr>
        <w:t>obdarovaní vyberaní</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947192362"/>
          <w:placeholder>
            <w:docPart w:val="100C78F6E94249C5BCE8A191F481C577"/>
          </w:placeholder>
          <w:showingPlcHdr/>
        </w:sdtPr>
        <w:sdtContent>
          <w:r w:rsidR="00913C39" w:rsidRPr="00EE03E7">
            <w:rPr>
              <w:rStyle w:val="PlaceholderText"/>
              <w:lang w:val="sk"/>
            </w:rPr>
            <w:t>Kliknutím sem zadajte text.</w:t>
          </w:r>
        </w:sdtContent>
      </w:sdt>
    </w:p>
    <w:p w14:paraId="732EE6F5" w14:textId="073A54CD"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Aké sú kritériá výberu? </w:t>
      </w:r>
      <w:sdt>
        <w:sdtPr>
          <w:rPr>
            <w:rFonts w:ascii="Franklin Gothic Book" w:eastAsia="Times New Roman" w:hAnsi="Franklin Gothic Book" w:cs="Times New Roman"/>
            <w:color w:val="auto"/>
            <w:kern w:val="0"/>
            <w:sz w:val="19"/>
            <w:szCs w:val="24"/>
            <w:lang w:eastAsia="en-US"/>
          </w:rPr>
          <w:id w:val="410121839"/>
          <w:placeholder>
            <w:docPart w:val="100C78F6E94249C5BCE8A191F481C577"/>
          </w:placeholder>
          <w:showingPlcHdr/>
        </w:sdtPr>
        <w:sdtContent>
          <w:r w:rsidR="00913C39" w:rsidRPr="00EE03E7">
            <w:rPr>
              <w:rStyle w:val="PlaceholderText"/>
              <w:lang w:val="sk"/>
            </w:rPr>
            <w:t>Kliknutím sem zadajte text.</w:t>
          </w:r>
        </w:sdtContent>
      </w:sdt>
    </w:p>
    <w:p w14:paraId="695F2D60" w14:textId="5538C87B"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Počet príjemcov/</w:t>
      </w:r>
      <w:r w:rsidR="00D15A5E">
        <w:rPr>
          <w:color w:val="auto"/>
          <w:kern w:val="0"/>
          <w:sz w:val="19"/>
          <w:szCs w:val="24"/>
          <w:lang w:val="sk" w:eastAsia="en-US"/>
        </w:rPr>
        <w:t>obdarovaných</w:t>
      </w:r>
      <w:r w:rsidRPr="00EE03E7">
        <w:rPr>
          <w:color w:val="auto"/>
          <w:kern w:val="0"/>
          <w:sz w:val="19"/>
          <w:szCs w:val="24"/>
          <w:lang w:val="sk" w:eastAsia="en-US"/>
        </w:rPr>
        <w:t xml:space="preserve"> </w:t>
      </w:r>
      <w:r w:rsidR="00025C88">
        <w:rPr>
          <w:color w:val="auto"/>
          <w:kern w:val="0"/>
          <w:sz w:val="19"/>
          <w:szCs w:val="24"/>
          <w:lang w:val="sk" w:eastAsia="en-US"/>
        </w:rPr>
        <w:t>do</w:t>
      </w:r>
      <w:r w:rsidRPr="00EE03E7">
        <w:rPr>
          <w:color w:val="auto"/>
          <w:kern w:val="0"/>
          <w:sz w:val="19"/>
          <w:szCs w:val="24"/>
          <w:lang w:val="sk" w:eastAsia="en-US"/>
        </w:rPr>
        <w:t xml:space="preserve"> program</w:t>
      </w:r>
      <w:r w:rsidR="00025C88">
        <w:rPr>
          <w:color w:val="auto"/>
          <w:kern w:val="0"/>
          <w:sz w:val="19"/>
          <w:szCs w:val="24"/>
          <w:lang w:val="sk" w:eastAsia="en-US"/>
        </w:rPr>
        <w:t>u</w:t>
      </w:r>
      <w:r w:rsidRPr="00EE03E7">
        <w:rPr>
          <w:color w:val="auto"/>
          <w:kern w:val="0"/>
          <w:sz w:val="19"/>
          <w:szCs w:val="24"/>
          <w:lang w:val="sk" w:eastAsia="en-US"/>
        </w:rPr>
        <w:t xml:space="preserve"> za rok: </w:t>
      </w:r>
      <w:sdt>
        <w:sdtPr>
          <w:rPr>
            <w:rFonts w:ascii="Franklin Gothic Book" w:eastAsia="Times New Roman" w:hAnsi="Franklin Gothic Book" w:cs="Times New Roman"/>
            <w:color w:val="auto"/>
            <w:kern w:val="0"/>
            <w:sz w:val="19"/>
            <w:szCs w:val="24"/>
            <w:lang w:eastAsia="en-US"/>
          </w:rPr>
          <w:id w:val="-1514599204"/>
          <w:placeholder>
            <w:docPart w:val="100C78F6E94249C5BCE8A191F481C577"/>
          </w:placeholder>
          <w:showingPlcHdr/>
          <w:text/>
        </w:sdtPr>
        <w:sdtContent>
          <w:r w:rsidR="00913C39" w:rsidRPr="00EE03E7">
            <w:rPr>
              <w:rStyle w:val="PlaceholderText"/>
              <w:lang w:val="sk"/>
            </w:rPr>
            <w:t>Kliknutím sem zadajte text.</w:t>
          </w:r>
        </w:sdtContent>
      </w:sdt>
    </w:p>
    <w:p w14:paraId="035CBD21" w14:textId="2F20E02E"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Boli príjemcovia identifikovaní? </w:t>
      </w:r>
      <w:sdt>
        <w:sdtPr>
          <w:rPr>
            <w:rFonts w:ascii="Franklin Gothic Book" w:eastAsia="Times New Roman" w:hAnsi="Franklin Gothic Book" w:cs="Times New Roman"/>
            <w:color w:val="auto"/>
            <w:kern w:val="0"/>
            <w:sz w:val="19"/>
            <w:szCs w:val="24"/>
            <w:lang w:eastAsia="en-US"/>
          </w:rPr>
          <w:id w:val="831876662"/>
          <w:placeholder>
            <w:docPart w:val="2ABF91297E6F4A5B977D3059FD7090B2"/>
          </w:placeholder>
          <w:showingPlcHdr/>
          <w:dropDownList>
            <w:listItem w:value="Choose an item."/>
            <w:listItem w:displayText="Yes" w:value="Yes"/>
            <w:listItem w:displayText="No" w:value="No"/>
          </w:dropDownList>
        </w:sdtPr>
        <w:sdtContent>
          <w:r w:rsidR="00426958" w:rsidRPr="00EE03E7">
            <w:rPr>
              <w:rStyle w:val="PlaceholderText"/>
              <w:lang w:val="sk"/>
            </w:rPr>
            <w:t>Vyberte položku.</w:t>
          </w:r>
        </w:sdtContent>
      </w:sdt>
    </w:p>
    <w:p w14:paraId="17D05B21" w14:textId="2AF76D7C"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Trvanie programu </w:t>
      </w:r>
      <w:r w:rsidRPr="00C21FDA">
        <w:rPr>
          <w:color w:val="auto"/>
          <w:kern w:val="0"/>
          <w:sz w:val="19"/>
          <w:szCs w:val="24"/>
          <w:lang w:val="sk" w:eastAsia="en-US"/>
        </w:rPr>
        <w:t xml:space="preserve">(ak je to </w:t>
      </w:r>
      <w:r w:rsidR="00E56730" w:rsidRPr="00C21FDA">
        <w:rPr>
          <w:color w:val="auto"/>
          <w:kern w:val="0"/>
          <w:sz w:val="19"/>
          <w:szCs w:val="24"/>
          <w:lang w:val="sk" w:eastAsia="en-US"/>
        </w:rPr>
        <w:t>aplikovateľné</w:t>
      </w:r>
      <w:r w:rsidRPr="00C21FDA">
        <w:rPr>
          <w:color w:val="auto"/>
          <w:kern w:val="0"/>
          <w:sz w:val="19"/>
          <w:szCs w:val="24"/>
          <w:lang w:val="sk" w:eastAsia="en-US"/>
        </w:rPr>
        <w:t>)</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852075291"/>
          <w:placeholder>
            <w:docPart w:val="100C78F6E94249C5BCE8A191F481C577"/>
          </w:placeholder>
          <w:showingPlcHdr/>
          <w:text/>
        </w:sdtPr>
        <w:sdtContent>
          <w:r w:rsidR="00913C39" w:rsidRPr="00EE03E7">
            <w:rPr>
              <w:rStyle w:val="PlaceholderText"/>
              <w:lang w:val="sk"/>
            </w:rPr>
            <w:t>Kliknutím sem zadajte text.</w:t>
          </w:r>
        </w:sdtContent>
      </w:sdt>
    </w:p>
    <w:p w14:paraId="63D2E3C3" w14:textId="77777777" w:rsidR="006C26E2" w:rsidRPr="00EE03E7" w:rsidRDefault="006C26E2" w:rsidP="00FD7814">
      <w:pPr>
        <w:spacing w:before="0" w:after="0"/>
        <w:ind w:left="0" w:right="0"/>
        <w:rPr>
          <w:rFonts w:ascii="Franklin Gothic Book" w:eastAsia="Times New Roman" w:hAnsi="Franklin Gothic Book" w:cs="Times New Roman"/>
          <w:color w:val="auto"/>
          <w:kern w:val="0"/>
          <w:sz w:val="19"/>
          <w:szCs w:val="24"/>
          <w:lang w:eastAsia="en-US"/>
        </w:rPr>
      </w:pPr>
    </w:p>
    <w:p w14:paraId="2C78A494" w14:textId="77777777" w:rsidR="00F13F50" w:rsidRPr="00EE03E7" w:rsidRDefault="00F12EC1" w:rsidP="00F13F50">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sidRPr="0024047B">
        <w:rPr>
          <w:b/>
          <w:bCs/>
          <w:color w:val="FFFFFF"/>
          <w:kern w:val="0"/>
          <w:sz w:val="22"/>
          <w:szCs w:val="22"/>
          <w:lang w:val="sk" w:eastAsia="en-US"/>
        </w:rPr>
        <w:t>Informácie o aktivite</w:t>
      </w:r>
    </w:p>
    <w:p w14:paraId="0D4032C1" w14:textId="5D89F8D8" w:rsidR="0062645E" w:rsidRPr="00AB5076" w:rsidRDefault="003C6D29" w:rsidP="00AB5076">
      <w:pPr>
        <w:spacing w:before="0" w:after="0"/>
        <w:ind w:left="0" w:right="0"/>
        <w:rPr>
          <w:rFonts w:ascii="Franklin Gothic Book" w:eastAsia="Times New Roman" w:hAnsi="Franklin Gothic Book" w:cs="Times New Roman"/>
          <w:b/>
          <w:bCs/>
          <w:i/>
          <w:iCs/>
          <w:color w:val="auto"/>
          <w:sz w:val="19"/>
          <w:szCs w:val="19"/>
          <w:lang w:eastAsia="en-US"/>
        </w:rPr>
      </w:pPr>
      <w:r w:rsidRPr="15FA7085">
        <w:rPr>
          <w:b/>
          <w:bCs/>
          <w:i/>
          <w:iCs/>
          <w:color w:val="auto"/>
          <w:kern w:val="0"/>
          <w:sz w:val="19"/>
          <w:szCs w:val="19"/>
          <w:lang w:val="sk" w:eastAsia="en-US"/>
        </w:rPr>
        <w:t xml:space="preserve">Pre </w:t>
      </w:r>
      <w:r w:rsidR="00D15A5E">
        <w:rPr>
          <w:b/>
          <w:bCs/>
          <w:i/>
          <w:iCs/>
          <w:color w:val="auto"/>
          <w:kern w:val="0"/>
          <w:sz w:val="19"/>
          <w:szCs w:val="19"/>
          <w:lang w:val="sk" w:eastAsia="en-US"/>
        </w:rPr>
        <w:t>granty na nezávislé vzdelávanie (</w:t>
      </w:r>
      <w:r w:rsidR="00953C54">
        <w:rPr>
          <w:b/>
          <w:bCs/>
          <w:i/>
          <w:iCs/>
          <w:color w:val="auto"/>
          <w:kern w:val="0"/>
          <w:sz w:val="19"/>
          <w:szCs w:val="19"/>
          <w:lang w:val="sk" w:eastAsia="en-US"/>
        </w:rPr>
        <w:t xml:space="preserve">medicínske </w:t>
      </w:r>
      <w:r w:rsidR="00025C88">
        <w:rPr>
          <w:b/>
          <w:bCs/>
          <w:i/>
          <w:iCs/>
          <w:color w:val="auto"/>
          <w:kern w:val="0"/>
          <w:sz w:val="19"/>
          <w:szCs w:val="19"/>
          <w:lang w:val="sk" w:eastAsia="en-US"/>
        </w:rPr>
        <w:t xml:space="preserve">alebo pacientske </w:t>
      </w:r>
      <w:r w:rsidR="00027CF0" w:rsidRPr="15FA7085">
        <w:rPr>
          <w:b/>
          <w:bCs/>
          <w:i/>
          <w:iCs/>
          <w:color w:val="auto"/>
          <w:kern w:val="0"/>
          <w:sz w:val="19"/>
          <w:szCs w:val="19"/>
          <w:lang w:val="sk" w:eastAsia="en-US"/>
        </w:rPr>
        <w:t>vzdelávanie</w:t>
      </w:r>
      <w:r w:rsidR="00F50890" w:rsidRPr="15FA7085">
        <w:rPr>
          <w:b/>
          <w:bCs/>
          <w:i/>
          <w:iCs/>
          <w:color w:val="auto"/>
          <w:kern w:val="0"/>
          <w:sz w:val="19"/>
          <w:szCs w:val="19"/>
          <w:lang w:val="sk" w:eastAsia="en-US"/>
        </w:rPr>
        <w:t>)</w:t>
      </w:r>
      <w:r w:rsidR="00027CF0" w:rsidRPr="15FA7085">
        <w:rPr>
          <w:b/>
          <w:bCs/>
          <w:i/>
          <w:iCs/>
          <w:color w:val="auto"/>
          <w:kern w:val="0"/>
          <w:sz w:val="19"/>
          <w:szCs w:val="19"/>
          <w:lang w:val="sk" w:eastAsia="en-US"/>
        </w:rPr>
        <w:t xml:space="preserve"> alebo všeobecné granty podľa potreby</w:t>
      </w:r>
      <w:r w:rsidRPr="15FA7085">
        <w:rPr>
          <w:b/>
          <w:bCs/>
          <w:i/>
          <w:iCs/>
          <w:color w:val="auto"/>
          <w:kern w:val="0"/>
          <w:sz w:val="19"/>
          <w:szCs w:val="19"/>
          <w:lang w:val="sk" w:eastAsia="en-US"/>
        </w:rPr>
        <w:t xml:space="preserve">, vyplňte prosím </w:t>
      </w:r>
      <w:r w:rsidR="00D15A5E">
        <w:rPr>
          <w:b/>
          <w:bCs/>
          <w:i/>
          <w:iCs/>
          <w:color w:val="auto"/>
          <w:kern w:val="0"/>
          <w:sz w:val="19"/>
          <w:szCs w:val="19"/>
          <w:lang w:val="sk" w:eastAsia="en-US"/>
        </w:rPr>
        <w:t>tabuľku</w:t>
      </w:r>
      <w:r w:rsidR="00A53ABA" w:rsidRPr="15FA7085">
        <w:rPr>
          <w:b/>
          <w:bCs/>
          <w:i/>
          <w:iCs/>
          <w:color w:val="auto"/>
          <w:kern w:val="0"/>
          <w:sz w:val="19"/>
          <w:szCs w:val="19"/>
          <w:lang w:val="sk" w:eastAsia="en-US"/>
        </w:rPr>
        <w:t xml:space="preserve"> aktivít</w:t>
      </w:r>
      <w:r w:rsidRPr="15FA7085">
        <w:rPr>
          <w:b/>
          <w:bCs/>
          <w:i/>
          <w:iCs/>
          <w:color w:val="auto"/>
          <w:kern w:val="0"/>
          <w:sz w:val="19"/>
          <w:szCs w:val="19"/>
          <w:lang w:val="sk" w:eastAsia="en-US"/>
        </w:rPr>
        <w:t xml:space="preserve"> </w:t>
      </w:r>
      <w:r w:rsidR="00085EF6">
        <w:rPr>
          <w:b/>
          <w:bCs/>
          <w:i/>
          <w:iCs/>
          <w:color w:val="auto"/>
          <w:kern w:val="0"/>
          <w:sz w:val="19"/>
          <w:szCs w:val="19"/>
          <w:lang w:val="sk" w:eastAsia="en-US"/>
        </w:rPr>
        <w:t>n</w:t>
      </w:r>
      <w:r w:rsidRPr="15FA7085">
        <w:rPr>
          <w:b/>
          <w:bCs/>
          <w:i/>
          <w:iCs/>
          <w:color w:val="auto"/>
          <w:kern w:val="0"/>
          <w:sz w:val="19"/>
          <w:szCs w:val="19"/>
          <w:lang w:val="sk" w:eastAsia="en-US"/>
        </w:rPr>
        <w:t>ižšie</w:t>
      </w:r>
      <w:r w:rsidR="006465D2" w:rsidRPr="15FA7085">
        <w:rPr>
          <w:b/>
          <w:bCs/>
          <w:i/>
          <w:iCs/>
          <w:color w:val="auto"/>
          <w:kern w:val="0"/>
          <w:sz w:val="19"/>
          <w:szCs w:val="19"/>
          <w:lang w:val="sk" w:eastAsia="en-US"/>
        </w:rPr>
        <w:t xml:space="preserve">. Ak chcete pridať ďalšie aktivity, </w:t>
      </w:r>
      <w:r w:rsidR="00085EF6">
        <w:rPr>
          <w:b/>
          <w:bCs/>
          <w:i/>
          <w:iCs/>
          <w:color w:val="auto"/>
          <w:kern w:val="0"/>
          <w:sz w:val="19"/>
          <w:szCs w:val="19"/>
          <w:lang w:val="sk" w:eastAsia="en-US"/>
        </w:rPr>
        <w:t>k</w:t>
      </w:r>
      <w:r w:rsidR="00A53ABA" w:rsidRPr="15FA7085">
        <w:rPr>
          <w:b/>
          <w:bCs/>
          <w:i/>
          <w:iCs/>
          <w:color w:val="auto"/>
          <w:kern w:val="0"/>
          <w:sz w:val="19"/>
          <w:szCs w:val="19"/>
          <w:lang w:val="sk" w:eastAsia="en-US"/>
        </w:rPr>
        <w:t xml:space="preserve">liknite </w:t>
      </w:r>
      <w:r w:rsidR="00953C54">
        <w:rPr>
          <w:b/>
          <w:bCs/>
          <w:i/>
          <w:iCs/>
          <w:color w:val="auto"/>
          <w:kern w:val="0"/>
          <w:sz w:val="19"/>
          <w:szCs w:val="19"/>
          <w:lang w:val="sk" w:eastAsia="en-US"/>
        </w:rPr>
        <w:t>na tabuľku nižšie</w:t>
      </w:r>
      <w:r w:rsidR="00327600" w:rsidRPr="15FA7085">
        <w:rPr>
          <w:b/>
          <w:bCs/>
          <w:i/>
          <w:iCs/>
          <w:color w:val="auto"/>
          <w:kern w:val="0"/>
          <w:sz w:val="19"/>
          <w:szCs w:val="19"/>
          <w:lang w:val="sk" w:eastAsia="en-US"/>
        </w:rPr>
        <w:t xml:space="preserve"> a kliknite na</w:t>
      </w:r>
      <w:r w:rsidR="00A53ABA" w:rsidRPr="15FA7085">
        <w:rPr>
          <w:b/>
          <w:bCs/>
          <w:i/>
          <w:iCs/>
          <w:color w:val="auto"/>
          <w:kern w:val="0"/>
          <w:sz w:val="19"/>
          <w:szCs w:val="19"/>
          <w:lang w:val="sk" w:eastAsia="en-US"/>
        </w:rPr>
        <w:t xml:space="preserve"> znamienko plus v pravom dolnom rohu tabuľky.</w:t>
      </w:r>
    </w:p>
    <w:p w14:paraId="76B434A4" w14:textId="77777777" w:rsidR="00B06DBB" w:rsidRPr="00EE03E7" w:rsidRDefault="00B06DBB" w:rsidP="00FD7814">
      <w:pPr>
        <w:spacing w:before="0" w:after="0"/>
        <w:ind w:left="0" w:right="0"/>
        <w:rPr>
          <w:rFonts w:ascii="Franklin Gothic Book" w:eastAsia="Times New Roman" w:hAnsi="Franklin Gothic Book" w:cs="Times New Roman"/>
          <w:color w:val="auto"/>
          <w:kern w:val="0"/>
          <w:sz w:val="19"/>
          <w:szCs w:val="24"/>
          <w:lang w:eastAsia="en-US"/>
        </w:rPr>
      </w:pPr>
    </w:p>
    <w:bookmarkStart w:id="5" w:name="Add" w:displacedByCustomXml="next"/>
    <w:sdt>
      <w:sdtPr>
        <w:rPr>
          <w:rFonts w:ascii="Franklin Gothic Book" w:eastAsia="Times New Roman" w:hAnsi="Franklin Gothic Book" w:cs="Times New Roman"/>
          <w:color w:val="auto"/>
          <w:kern w:val="0"/>
          <w:sz w:val="19"/>
          <w:szCs w:val="24"/>
          <w:lang w:eastAsia="en-US"/>
        </w:rPr>
        <w:id w:val="634457380"/>
        <w15:repeatingSection/>
      </w:sdtPr>
      <w:sdtContent>
        <w:sdt>
          <w:sdtPr>
            <w:rPr>
              <w:rFonts w:ascii="Franklin Gothic Book" w:eastAsia="Times New Roman" w:hAnsi="Franklin Gothic Book" w:cs="Times New Roman"/>
              <w:color w:val="auto"/>
              <w:kern w:val="0"/>
              <w:sz w:val="19"/>
              <w:szCs w:val="24"/>
              <w:lang w:eastAsia="en-US"/>
            </w:rPr>
            <w:id w:val="25293014"/>
            <w:placeholder>
              <w:docPart w:val="DefaultPlaceholder_-1854013435"/>
            </w:placeholder>
            <w15:repeatingSectionItem/>
          </w:sdtPr>
          <w:sdtContent>
            <w:sdt>
              <w:sdtPr>
                <w:rPr>
                  <w:rFonts w:ascii="Franklin Gothic Book" w:eastAsia="Times New Roman" w:hAnsi="Franklin Gothic Book" w:cs="Times New Roman"/>
                  <w:color w:val="auto"/>
                  <w:kern w:val="0"/>
                  <w:sz w:val="19"/>
                  <w:szCs w:val="24"/>
                  <w:lang w:eastAsia="en-US"/>
                </w:rPr>
                <w:id w:val="-549609643"/>
                <w15:repeatingSection/>
              </w:sdtPr>
              <w:sdtContent>
                <w:sdt>
                  <w:sdtPr>
                    <w:rPr>
                      <w:rFonts w:ascii="Franklin Gothic Book" w:eastAsia="Times New Roman" w:hAnsi="Franklin Gothic Book" w:cs="Times New Roman"/>
                      <w:color w:val="auto"/>
                      <w:kern w:val="0"/>
                      <w:sz w:val="19"/>
                      <w:szCs w:val="24"/>
                      <w:lang w:eastAsia="en-US"/>
                    </w:rPr>
                    <w:id w:val="-1125302264"/>
                    <w:placeholder>
                      <w:docPart w:val="DefaultPlaceholder_-1854013435"/>
                    </w:placeholder>
                    <w15:repeatingSectionItem/>
                  </w:sdtPr>
                  <w:sdtContent>
                    <w:sdt>
                      <w:sdtPr>
                        <w:rPr>
                          <w:rFonts w:ascii="Franklin Gothic Book" w:eastAsia="Times New Roman" w:hAnsi="Franklin Gothic Book" w:cs="Times New Roman"/>
                          <w:color w:val="auto"/>
                          <w:kern w:val="0"/>
                          <w:sz w:val="19"/>
                          <w:szCs w:val="24"/>
                          <w:lang w:eastAsia="en-US"/>
                        </w:rPr>
                        <w:id w:val="-1788112037"/>
                        <w15:repeatingSection/>
                      </w:sdtPr>
                      <w:sdtContent>
                        <w:sdt>
                          <w:sdtPr>
                            <w:rPr>
                              <w:rFonts w:ascii="Franklin Gothic Book" w:eastAsia="Times New Roman" w:hAnsi="Franklin Gothic Book" w:cs="Times New Roman"/>
                              <w:color w:val="auto"/>
                              <w:kern w:val="0"/>
                              <w:sz w:val="19"/>
                              <w:szCs w:val="24"/>
                              <w:lang w:eastAsia="en-US"/>
                            </w:rPr>
                            <w:id w:val="-1426266785"/>
                            <w:placeholder>
                              <w:docPart w:val="DefaultPlaceholder_-1854013435"/>
                            </w:placeholder>
                            <w15:repeatingSectionItem/>
                          </w:sdtPr>
                          <w:sdtContent>
                            <w:sdt>
                              <w:sdtPr>
                                <w:rPr>
                                  <w:rFonts w:ascii="Franklin Gothic Book" w:eastAsia="Times New Roman" w:hAnsi="Franklin Gothic Book" w:cs="Times New Roman"/>
                                  <w:color w:val="auto"/>
                                  <w:kern w:val="0"/>
                                  <w:sz w:val="19"/>
                                  <w:szCs w:val="24"/>
                                  <w:lang w:eastAsia="en-US"/>
                                </w:rPr>
                                <w:alias w:val="Activity Information"/>
                                <w:tag w:val="Activity Information"/>
                                <w:id w:val="-135497981"/>
                                <w15:repeatingSection>
                                  <w15:sectionTitle w:val="Activity Information"/>
                                </w15:repeatingSection>
                              </w:sdtPr>
                              <w:sdtContent>
                                <w:sdt>
                                  <w:sdtPr>
                                    <w:rPr>
                                      <w:rFonts w:ascii="Franklin Gothic Book" w:eastAsia="Times New Roman" w:hAnsi="Franklin Gothic Book" w:cs="Times New Roman"/>
                                      <w:color w:val="auto"/>
                                      <w:kern w:val="0"/>
                                      <w:sz w:val="19"/>
                                      <w:szCs w:val="24"/>
                                      <w:lang w:eastAsia="en-US"/>
                                    </w:rPr>
                                    <w:id w:val="-582296831"/>
                                    <w:placeholder>
                                      <w:docPart w:val="DefaultPlaceholder_-1854013435"/>
                                    </w:placeholder>
                                    <w15:repeatingSectionItem/>
                                  </w:sdtPr>
                                  <w:sdtContent>
                                    <w:tbl>
                                      <w:tblPr>
                                        <w:tblStyle w:val="TableGrid"/>
                                        <w:tblW w:w="0" w:type="auto"/>
                                        <w:tblLook w:val="04A0" w:firstRow="1" w:lastRow="0" w:firstColumn="1" w:lastColumn="0" w:noHBand="0" w:noVBand="1"/>
                                      </w:tblPr>
                                      <w:tblGrid>
                                        <w:gridCol w:w="3596"/>
                                        <w:gridCol w:w="1349"/>
                                        <w:gridCol w:w="2248"/>
                                        <w:gridCol w:w="3597"/>
                                      </w:tblGrid>
                                      <w:tr w:rsidR="00CD48E3" w:rsidRPr="00EE03E7" w14:paraId="1D0D5B7B" w14:textId="77777777" w:rsidTr="00CD48E3">
                                        <w:tc>
                                          <w:tcPr>
                                            <w:tcW w:w="4945" w:type="dxa"/>
                                            <w:gridSpan w:val="2"/>
                                          </w:tcPr>
                                          <w:p w14:paraId="06E16ECE" w14:textId="461DA685"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Dátum </w:t>
                                            </w:r>
                                            <w:r w:rsidR="00590521">
                                              <w:rPr>
                                                <w:color w:val="auto"/>
                                                <w:kern w:val="0"/>
                                                <w:sz w:val="19"/>
                                                <w:szCs w:val="24"/>
                                                <w:lang w:val="sk" w:eastAsia="en-US"/>
                                              </w:rPr>
                                              <w:t>začiatku</w:t>
                                            </w:r>
                                            <w:r w:rsidRPr="00EE03E7">
                                              <w:rPr>
                                                <w:color w:val="auto"/>
                                                <w:kern w:val="0"/>
                                                <w:sz w:val="19"/>
                                                <w:szCs w:val="24"/>
                                                <w:lang w:val="sk" w:eastAsia="en-US"/>
                                              </w:rPr>
                                              <w:t xml:space="preserve"> </w:t>
                                            </w:r>
                                            <w:r w:rsidR="00590521">
                                              <w:rPr>
                                                <w:color w:val="auto"/>
                                                <w:kern w:val="0"/>
                                                <w:sz w:val="19"/>
                                                <w:szCs w:val="24"/>
                                                <w:lang w:val="sk" w:eastAsia="en-US"/>
                                              </w:rPr>
                                              <w:t>aktivity</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218861420"/>
                                                <w:placeholder>
                                                  <w:docPart w:val="1866FDF3504F46AC9149B014BBDCE92E"/>
                                                </w:placeholder>
                                                <w:showingPlcHdr/>
                                                <w:date>
                                                  <w:dateFormat w:val="d-MMM-yy"/>
                                                  <w:lid w:val="en-US"/>
                                                  <w:storeMappedDataAs w:val="dateTime"/>
                                                  <w:calendar w:val="gregorian"/>
                                                </w:date>
                                              </w:sdtPr>
                                              <w:sdtContent>
                                                <w:r w:rsidRPr="00EE03E7">
                                                  <w:rPr>
                                                    <w:rStyle w:val="PlaceholderText"/>
                                                    <w:lang w:val="sk"/>
                                                  </w:rPr>
                                                  <w:t>Ak chcete zadať dátum, kliknite na položku.</w:t>
                                                </w:r>
                                              </w:sdtContent>
                                            </w:sdt>
                                          </w:p>
                                        </w:tc>
                                        <w:tc>
                                          <w:tcPr>
                                            <w:tcW w:w="5845" w:type="dxa"/>
                                            <w:gridSpan w:val="2"/>
                                          </w:tcPr>
                                          <w:p w14:paraId="11649BA5" w14:textId="6145AC53"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Dátum ukončenia aktivity: </w:t>
                                            </w:r>
                                            <w:sdt>
                                              <w:sdtPr>
                                                <w:rPr>
                                                  <w:rFonts w:ascii="Franklin Gothic Book" w:eastAsia="Times New Roman" w:hAnsi="Franklin Gothic Book" w:cs="Times New Roman"/>
                                                  <w:color w:val="auto"/>
                                                  <w:kern w:val="0"/>
                                                  <w:sz w:val="19"/>
                                                  <w:szCs w:val="24"/>
                                                  <w:lang w:eastAsia="en-US"/>
                                                </w:rPr>
                                                <w:id w:val="1887680370"/>
                                                <w:placeholder>
                                                  <w:docPart w:val="DA8B8D08F4C949EE9F29D747AAAFA214"/>
                                                </w:placeholder>
                                                <w:showingPlcHdr/>
                                                <w:date>
                                                  <w:dateFormat w:val="d-MMM-yy"/>
                                                  <w:lid w:val="en-US"/>
                                                  <w:storeMappedDataAs w:val="dateTime"/>
                                                  <w:calendar w:val="gregorian"/>
                                                </w:date>
                                              </w:sdtPr>
                                              <w:sdtContent>
                                                <w:r w:rsidRPr="00EE03E7">
                                                  <w:rPr>
                                                    <w:rStyle w:val="PlaceholderText"/>
                                                    <w:lang w:val="sk"/>
                                                  </w:rPr>
                                                  <w:t>Ak chcete zadať dátum, kliknite na položku.</w:t>
                                                </w:r>
                                              </w:sdtContent>
                                            </w:sdt>
                                          </w:p>
                                          <w:p w14:paraId="5BB3D55E" w14:textId="77777777" w:rsidR="00CD48E3" w:rsidRPr="00EE03E7" w:rsidRDefault="00CD48E3" w:rsidP="00CD48E3">
                                            <w:pPr>
                                              <w:tabs>
                                                <w:tab w:val="left" w:pos="1845"/>
                                              </w:tabs>
                                              <w:spacing w:before="0" w:after="0"/>
                                              <w:ind w:left="0" w:right="0"/>
                                              <w:rPr>
                                                <w:rFonts w:ascii="Franklin Gothic Book" w:eastAsia="Times New Roman" w:hAnsi="Franklin Gothic Book" w:cs="Times New Roman"/>
                                                <w:color w:val="auto"/>
                                                <w:kern w:val="0"/>
                                                <w:sz w:val="19"/>
                                                <w:szCs w:val="24"/>
                                                <w:lang w:eastAsia="en-US"/>
                                              </w:rPr>
                                            </w:pPr>
                                          </w:p>
                                        </w:tc>
                                      </w:tr>
                                      <w:tr w:rsidR="00CD48E3" w:rsidRPr="00EE03E7" w14:paraId="38F854EE" w14:textId="77777777" w:rsidTr="00CD48E3">
                                        <w:tc>
                                          <w:tcPr>
                                            <w:tcW w:w="10790" w:type="dxa"/>
                                            <w:gridSpan w:val="4"/>
                                          </w:tcPr>
                                          <w:p w14:paraId="247B397A" w14:textId="2C4E3911"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Miesto: </w:t>
                                            </w:r>
                                            <w:sdt>
                                              <w:sdtPr>
                                                <w:rPr>
                                                  <w:rFonts w:ascii="Franklin Gothic Book" w:eastAsia="Times New Roman" w:hAnsi="Franklin Gothic Book" w:cs="Times New Roman"/>
                                                  <w:color w:val="auto"/>
                                                  <w:kern w:val="0"/>
                                                  <w:sz w:val="19"/>
                                                  <w:szCs w:val="24"/>
                                                  <w:lang w:eastAsia="en-US"/>
                                                </w:rPr>
                                                <w:id w:val="-61414258"/>
                                                <w:placeholder>
                                                  <w:docPart w:val="5DB140531E824192BC9CB0F51D586AD1"/>
                                                </w:placeholder>
                                                <w:showingPlcHdr/>
                                                <w:text/>
                                              </w:sdtPr>
                                              <w:sdtContent>
                                                <w:r w:rsidRPr="00EE03E7">
                                                  <w:rPr>
                                                    <w:rStyle w:val="PlaceholderText"/>
                                                    <w:lang w:val="sk"/>
                                                  </w:rPr>
                                                  <w:t>Kliknutím sem zadajte text.</w:t>
                                                </w:r>
                                              </w:sdtContent>
                                            </w:sdt>
                                          </w:p>
                                          <w:p w14:paraId="2658D537"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p>
                                        </w:tc>
                                      </w:tr>
                                      <w:tr w:rsidR="00CD48E3" w:rsidRPr="00EE03E7" w14:paraId="0D85B71C" w14:textId="77777777" w:rsidTr="00CD48E3">
                                        <w:tc>
                                          <w:tcPr>
                                            <w:tcW w:w="4945" w:type="dxa"/>
                                            <w:gridSpan w:val="2"/>
                                          </w:tcPr>
                                          <w:p w14:paraId="29DEFFE9" w14:textId="1D79DE14" w:rsidR="00CD48E3" w:rsidRPr="00EE03E7"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Mesto</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752848963"/>
                                                <w:placeholder>
                                                  <w:docPart w:val="7740784136664C2E84DF5716BEC91FF8"/>
                                                </w:placeholder>
                                                <w:showingPlcHdr/>
                                                <w:text/>
                                              </w:sdtPr>
                                              <w:sdtContent>
                                                <w:r w:rsidR="00CD48E3" w:rsidRPr="00EE03E7">
                                                  <w:rPr>
                                                    <w:rStyle w:val="PlaceholderText"/>
                                                    <w:lang w:val="sk"/>
                                                  </w:rPr>
                                                  <w:t>Kliknutím sem zadajte text.</w:t>
                                                </w:r>
                                              </w:sdtContent>
                                            </w:sdt>
                                          </w:p>
                                          <w:p w14:paraId="6B0C5220" w14:textId="77777777" w:rsidR="00CD48E3" w:rsidRPr="00EE03E7" w:rsidRDefault="00CD48E3" w:rsidP="00CD48E3">
                                            <w:pPr>
                                              <w:spacing w:before="0" w:after="0"/>
                                              <w:ind w:left="0" w:right="0"/>
                                              <w:rPr>
                                                <w:rFonts w:ascii="Franklin Gothic Book" w:eastAsia="Times New Roman" w:hAnsi="Franklin Gothic Book" w:cs="Times New Roman"/>
                                                <w:b/>
                                                <w:color w:val="auto"/>
                                                <w:kern w:val="0"/>
                                                <w:sz w:val="19"/>
                                                <w:szCs w:val="24"/>
                                                <w:lang w:eastAsia="en-US"/>
                                              </w:rPr>
                                            </w:pPr>
                                          </w:p>
                                        </w:tc>
                                        <w:tc>
                                          <w:tcPr>
                                            <w:tcW w:w="5845" w:type="dxa"/>
                                            <w:gridSpan w:val="2"/>
                                          </w:tcPr>
                                          <w:p w14:paraId="52B79693" w14:textId="00A745AC" w:rsidR="00CD48E3" w:rsidRPr="00EE03E7" w:rsidRDefault="00025C88"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Štát</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960700700"/>
                                                <w:placeholder>
                                                  <w:docPart w:val="89B4439122574F08A9B0238675E89016"/>
                                                </w:placeholder>
                                                <w:showingPlcHdr/>
                                                <w:text/>
                                              </w:sdtPr>
                                              <w:sdtContent>
                                                <w:r w:rsidR="00CD48E3" w:rsidRPr="00EE03E7">
                                                  <w:rPr>
                                                    <w:rStyle w:val="PlaceholderText"/>
                                                    <w:lang w:val="sk"/>
                                                  </w:rPr>
                                                  <w:t>Kliknutím sem zadajte text.</w:t>
                                                </w:r>
                                              </w:sdtContent>
                                            </w:sdt>
                                          </w:p>
                                          <w:p w14:paraId="68187678"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p>
                                        </w:tc>
                                      </w:tr>
                                      <w:tr w:rsidR="00CD48E3" w:rsidRPr="00EE03E7" w14:paraId="5B4F85A7" w14:textId="77777777" w:rsidTr="00CD48E3">
                                        <w:tc>
                                          <w:tcPr>
                                            <w:tcW w:w="4945" w:type="dxa"/>
                                            <w:gridSpan w:val="2"/>
                                          </w:tcPr>
                                          <w:p w14:paraId="5DCE54A8"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2B0FD4">
                                              <w:rPr>
                                                <w:color w:val="auto"/>
                                                <w:kern w:val="0"/>
                                                <w:sz w:val="19"/>
                                                <w:szCs w:val="24"/>
                                                <w:lang w:val="sk" w:eastAsia="en-US"/>
                                              </w:rPr>
                                              <w:t xml:space="preserve">Typ aktivity: </w:t>
                                            </w:r>
                                            <w:r w:rsidRPr="002B0FD4">
                                              <w:rPr>
                                                <w:i/>
                                                <w:color w:val="auto"/>
                                                <w:kern w:val="0"/>
                                                <w:sz w:val="19"/>
                                                <w:szCs w:val="24"/>
                                                <w:lang w:val="sk" w:eastAsia="en-US"/>
                                              </w:rPr>
                                              <w:t>Prosím vyberte</w:t>
                                            </w:r>
                                          </w:p>
                                          <w:sdt>
                                            <w:sdtPr>
                                              <w:rPr>
                                                <w:rFonts w:ascii="Franklin Gothic Book" w:eastAsia="Times New Roman" w:hAnsi="Franklin Gothic Book" w:cs="Times New Roman"/>
                                                <w:color w:val="auto"/>
                                                <w:kern w:val="0"/>
                                                <w:sz w:val="19"/>
                                                <w:szCs w:val="24"/>
                                                <w:lang w:eastAsia="en-US"/>
                                              </w:rPr>
                                              <w:alias w:val="Typ aktivity"/>
                                              <w:tag w:val="Typ aktivity"/>
                                              <w:id w:val="-221828204"/>
                                              <w:placeholder>
                                                <w:docPart w:val="A83C5B479E9B407FA11413F639A1876D"/>
                                              </w:placeholder>
                                              <w:showingPlcHdr/>
                                              <w:dropDownList>
                                                <w:listItem w:value="Choose an item."/>
                                                <w:listItem w:displayText="CD/DVD" w:value="CD/DVD"/>
                                                <w:listItem w:displayText="e-Newsletter" w:value="e-Newsletter"/>
                                                <w:listItem w:displayText="Časopis" w:value="Časopis"/>
                                                <w:listItem w:displayText="Monografia" w:value="Monografia"/>
                                                <w:listItem w:displayText="Newsletter" w:value="Newsletter"/>
                                                <w:listItem w:displayText="Podcast" w:value="Podcast"/>
                                                <w:listItem w:displayText="Web Portal" w:value="Web Portal"/>
                                                <w:listItem w:displayText="Webcast" w:value="Webcast"/>
                                                <w:listItem w:displayText="Satelitné sympózium" w:value="Satelitné sympózium"/>
                                                <w:listItem w:displayText="Návšteva rečníka na fakulte" w:value="Návšteva rečníka na fakulte"/>
                                                <w:listItem w:displayText="Life Webcast" w:value="Life Webcast"/>
                                                <w:listItem w:displayText="Telekonferencia" w:value="Telekonferencia"/>
                                                <w:listItem w:displayText="Iné" w:value="Iné"/>
                                              </w:dropDownList>
                                            </w:sdtPr>
                                            <w:sdtContent>
                                              <w:p w14:paraId="4F92A6AB"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Vyberte položku.</w:t>
                                                </w:r>
                                              </w:p>
                                            </w:sdtContent>
                                          </w:sdt>
                                          <w:p w14:paraId="4810CEB4"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p>
                                        </w:tc>
                                        <w:tc>
                                          <w:tcPr>
                                            <w:tcW w:w="5845" w:type="dxa"/>
                                            <w:gridSpan w:val="2"/>
                                          </w:tcPr>
                                          <w:p w14:paraId="47D6AE66" w14:textId="2349D289" w:rsidR="00CD48E3" w:rsidRPr="00EE03E7"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 xml:space="preserve">Ak iné, </w:t>
                                            </w:r>
                                            <w:r w:rsidR="00025C88">
                                              <w:rPr>
                                                <w:color w:val="auto"/>
                                                <w:kern w:val="0"/>
                                                <w:sz w:val="19"/>
                                                <w:szCs w:val="24"/>
                                                <w:lang w:val="sk" w:eastAsia="en-US"/>
                                              </w:rPr>
                                              <w:t xml:space="preserve">prosím </w:t>
                                            </w:r>
                                            <w:r>
                                              <w:rPr>
                                                <w:color w:val="auto"/>
                                                <w:kern w:val="0"/>
                                                <w:sz w:val="19"/>
                                                <w:szCs w:val="24"/>
                                                <w:lang w:val="sk" w:eastAsia="en-US"/>
                                              </w:rPr>
                                              <w:t>uveďte</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2998449"/>
                                                <w:placeholder>
                                                  <w:docPart w:val="BFE2753A8F384FCD8ECF7BE181A2F903"/>
                                                </w:placeholder>
                                                <w:showingPlcHdr/>
                                                <w:text/>
                                              </w:sdtPr>
                                              <w:sdtContent>
                                                <w:r w:rsidR="00CD48E3" w:rsidRPr="00EE03E7">
                                                  <w:rPr>
                                                    <w:rStyle w:val="PlaceholderText"/>
                                                    <w:lang w:val="sk"/>
                                                  </w:rPr>
                                                  <w:t>Kliknutím sem zadajte text.</w:t>
                                                </w:r>
                                              </w:sdtContent>
                                            </w:sdt>
                                          </w:p>
                                          <w:p w14:paraId="11ED652F"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p>
                                        </w:tc>
                                      </w:tr>
                                      <w:tr w:rsidR="00CD48E3" w:rsidRPr="00EE03E7" w14:paraId="3AE54154" w14:textId="77777777" w:rsidTr="00CD48E3">
                                        <w:tc>
                                          <w:tcPr>
                                            <w:tcW w:w="10790" w:type="dxa"/>
                                            <w:gridSpan w:val="4"/>
                                          </w:tcPr>
                                          <w:p w14:paraId="14C73FBF"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Informácie o účastníkovi </w:t>
                                            </w:r>
                                          </w:p>
                                        </w:tc>
                                      </w:tr>
                                      <w:tr w:rsidR="00CD48E3" w:rsidRPr="00EE03E7" w14:paraId="358849AA" w14:textId="77777777" w:rsidTr="00CD48E3">
                                        <w:tc>
                                          <w:tcPr>
                                            <w:tcW w:w="10790" w:type="dxa"/>
                                            <w:gridSpan w:val="4"/>
                                          </w:tcPr>
                                          <w:p w14:paraId="0807FD2D" w14:textId="2C17EF8A" w:rsidR="00CD48E3" w:rsidRPr="00EE03E7" w:rsidRDefault="00CD48E3" w:rsidP="00CD48E3">
                                            <w:pPr>
                                              <w:spacing w:before="0" w:after="0"/>
                                              <w:ind w:left="0" w:right="0"/>
                                              <w:rPr>
                                                <w:rFonts w:ascii="Franklin Gothic Book" w:eastAsia="Times New Roman" w:hAnsi="Franklin Gothic Book" w:cs="Times New Roman"/>
                                                <w:i/>
                                                <w:color w:val="auto"/>
                                                <w:kern w:val="0"/>
                                                <w:sz w:val="19"/>
                                                <w:szCs w:val="24"/>
                                                <w:lang w:eastAsia="en-US"/>
                                              </w:rPr>
                                            </w:pPr>
                                            <w:r w:rsidRPr="00EE03E7">
                                              <w:rPr>
                                                <w:color w:val="auto"/>
                                                <w:kern w:val="0"/>
                                                <w:sz w:val="19"/>
                                                <w:szCs w:val="24"/>
                                                <w:lang w:val="sk" w:eastAsia="en-US"/>
                                              </w:rPr>
                                              <w:t xml:space="preserve">Typ očakávaných </w:t>
                                            </w:r>
                                            <w:r w:rsidR="00953C54">
                                              <w:rPr>
                                                <w:color w:val="auto"/>
                                                <w:kern w:val="0"/>
                                                <w:sz w:val="19"/>
                                                <w:szCs w:val="24"/>
                                                <w:lang w:val="sk" w:eastAsia="en-US"/>
                                              </w:rPr>
                                              <w:t>študentov</w:t>
                                            </w:r>
                                            <w:r w:rsidRPr="00EE03E7">
                                              <w:rPr>
                                                <w:color w:val="auto"/>
                                                <w:kern w:val="0"/>
                                                <w:sz w:val="19"/>
                                                <w:szCs w:val="24"/>
                                                <w:lang w:val="sk" w:eastAsia="en-US"/>
                                              </w:rPr>
                                              <w:t xml:space="preserve">/účastníkov: </w:t>
                                            </w:r>
                                            <w:r w:rsidRPr="00EE03E7">
                                              <w:rPr>
                                                <w:i/>
                                                <w:color w:val="auto"/>
                                                <w:kern w:val="0"/>
                                                <w:sz w:val="19"/>
                                                <w:szCs w:val="24"/>
                                                <w:lang w:val="sk" w:eastAsia="en-US"/>
                                              </w:rPr>
                                              <w:t xml:space="preserve">Prosím, vyberte všetko, čo platí a </w:t>
                                            </w:r>
                                            <w:r w:rsidR="00085EF6">
                                              <w:rPr>
                                                <w:i/>
                                                <w:color w:val="auto"/>
                                                <w:kern w:val="0"/>
                                                <w:sz w:val="19"/>
                                                <w:szCs w:val="24"/>
                                                <w:lang w:val="sk" w:eastAsia="en-US"/>
                                              </w:rPr>
                                              <w:t>vložte</w:t>
                                            </w:r>
                                            <w:r w:rsidRPr="00EE03E7">
                                              <w:rPr>
                                                <w:i/>
                                                <w:color w:val="auto"/>
                                                <w:kern w:val="0"/>
                                                <w:sz w:val="19"/>
                                                <w:szCs w:val="24"/>
                                                <w:lang w:val="sk" w:eastAsia="en-US"/>
                                              </w:rPr>
                                              <w:t xml:space="preserve"> správne číslo</w:t>
                                            </w:r>
                                            <w:r w:rsidR="00085EF6">
                                              <w:rPr>
                                                <w:i/>
                                                <w:color w:val="auto"/>
                                                <w:kern w:val="0"/>
                                                <w:sz w:val="19"/>
                                                <w:szCs w:val="24"/>
                                                <w:lang w:val="sk" w:eastAsia="en-US"/>
                                              </w:rPr>
                                              <w:t xml:space="preserve"> a</w:t>
                                            </w:r>
                                            <w:r w:rsidRPr="00EE03E7">
                                              <w:rPr>
                                                <w:i/>
                                                <w:color w:val="auto"/>
                                                <w:kern w:val="0"/>
                                                <w:sz w:val="19"/>
                                                <w:szCs w:val="24"/>
                                                <w:lang w:val="sk" w:eastAsia="en-US"/>
                                              </w:rPr>
                                              <w:t xml:space="preserve"> </w:t>
                                            </w:r>
                                            <w:r w:rsidR="00085EF6">
                                              <w:rPr>
                                                <w:i/>
                                                <w:color w:val="auto"/>
                                                <w:kern w:val="0"/>
                                                <w:sz w:val="19"/>
                                                <w:szCs w:val="24"/>
                                                <w:lang w:val="sk" w:eastAsia="en-US"/>
                                              </w:rPr>
                                              <w:t>t</w:t>
                                            </w:r>
                                            <w:r w:rsidRPr="00EE03E7">
                                              <w:rPr>
                                                <w:i/>
                                                <w:color w:val="auto"/>
                                                <w:kern w:val="0"/>
                                                <w:sz w:val="19"/>
                                                <w:szCs w:val="24"/>
                                                <w:lang w:val="sk" w:eastAsia="en-US"/>
                                              </w:rPr>
                                              <w:t xml:space="preserve">yp </w:t>
                                            </w:r>
                                          </w:p>
                                        </w:tc>
                                      </w:tr>
                                      <w:tr w:rsidR="00CD48E3" w:rsidRPr="00EE03E7" w14:paraId="36A79C28" w14:textId="77777777" w:rsidTr="00507FC8">
                                        <w:tc>
                                          <w:tcPr>
                                            <w:tcW w:w="3596" w:type="dxa"/>
                                            <w:tcBorders>
                                              <w:bottom w:val="single" w:sz="4" w:space="0" w:color="auto"/>
                                            </w:tcBorders>
                                          </w:tcPr>
                                          <w:p w14:paraId="7BDB5767" w14:textId="05E16F85" w:rsidR="00034185" w:rsidRDefault="002B5A3A" w:rsidP="00CD48E3">
                                            <w:pPr>
                                              <w:spacing w:before="0" w:after="0"/>
                                              <w:ind w:left="0" w:right="0"/>
                                              <w:rPr>
                                                <w:rFonts w:ascii="Franklin Gothic Book" w:eastAsia="Times New Roman" w:hAnsi="Franklin Gothic Book" w:cs="Times New Roman"/>
                                                <w:b/>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998727600"/>
                                                <w14:checkbox>
                                                  <w14:checked w14:val="0"/>
                                                  <w14:checkedState w14:val="2612" w14:font="MS Gothic"/>
                                                  <w14:uncheckedState w14:val="2610" w14:font="MS Gothic"/>
                                                </w14:checkbox>
                                              </w:sdtPr>
                                              <w:sdtContent>
                                                <w:r w:rsidR="00CD48E3" w:rsidRPr="00EE03E7">
                                                  <w:rPr>
                                                    <w:color w:val="auto"/>
                                                    <w:kern w:val="0"/>
                                                    <w:sz w:val="19"/>
                                                    <w:szCs w:val="24"/>
                                                    <w:lang w:val="sk" w:eastAsia="en-US"/>
                                                  </w:rPr>
                                                  <w:t>☐</w:t>
                                                </w:r>
                                              </w:sdtContent>
                                            </w:sdt>
                                            <w:r w:rsidR="00CD48E3" w:rsidRPr="00EE03E7">
                                              <w:rPr>
                                                <w:b/>
                                                <w:color w:val="auto"/>
                                                <w:kern w:val="0"/>
                                                <w:sz w:val="19"/>
                                                <w:szCs w:val="24"/>
                                                <w:lang w:val="sk" w:eastAsia="en-US"/>
                                              </w:rPr>
                                              <w:t>Opatrovateľ</w:t>
                                            </w:r>
                                          </w:p>
                                          <w:p w14:paraId="347FE971" w14:textId="241ACE27" w:rsidR="000A103F" w:rsidRPr="000A103F"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000A103F" w:rsidRPr="000A103F">
                                              <w:rPr>
                                                <w:color w:val="auto"/>
                                                <w:kern w:val="0"/>
                                                <w:sz w:val="19"/>
                                                <w:szCs w:val="24"/>
                                                <w:lang w:val="sk" w:eastAsia="en-US"/>
                                              </w:rPr>
                                              <w:t>očet opatrovateľov:</w:t>
                                            </w:r>
                                            <w:sdt>
                                              <w:sdtPr>
                                                <w:rPr>
                                                  <w:rFonts w:ascii="Franklin Gothic Book" w:eastAsia="Times New Roman" w:hAnsi="Franklin Gothic Book" w:cs="Times New Roman"/>
                                                  <w:color w:val="auto"/>
                                                  <w:kern w:val="0"/>
                                                  <w:sz w:val="19"/>
                                                  <w:szCs w:val="24"/>
                                                  <w:lang w:eastAsia="en-US"/>
                                                </w:rPr>
                                                <w:id w:val="654732235"/>
                                                <w:placeholder>
                                                  <w:docPart w:val="758289F0BAC6415EB1F363CA9725D1FF"/>
                                                </w:placeholder>
                                                <w:showingPlcHdr/>
                                              </w:sdtPr>
                                              <w:sdtContent>
                                                <w:r w:rsidR="000A103F" w:rsidRPr="002A2A5D">
                                                  <w:rPr>
                                                    <w:rStyle w:val="PlaceholderText"/>
                                                    <w:lang w:val="sk"/>
                                                  </w:rPr>
                                                  <w:t>Kliknutím sem zadajte text.</w:t>
                                                </w:r>
                                              </w:sdtContent>
                                            </w:sdt>
                                          </w:p>
                                          <w:p w14:paraId="487EDFF1" w14:textId="0B7BA08D" w:rsidR="00CD48E3"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417679159"/>
                                                <w14:checkbox>
                                                  <w14:checked w14:val="0"/>
                                                  <w14:checkedState w14:val="2612" w14:font="MS Gothic"/>
                                                  <w14:uncheckedState w14:val="2610" w14:font="MS Gothic"/>
                                                </w14:checkbox>
                                              </w:sdtPr>
                                              <w:sdtContent>
                                                <w:r w:rsidR="00034185" w:rsidRPr="00EE03E7">
                                                  <w:rPr>
                                                    <w:color w:val="auto"/>
                                                    <w:kern w:val="0"/>
                                                    <w:sz w:val="19"/>
                                                    <w:szCs w:val="24"/>
                                                    <w:lang w:val="sk" w:eastAsia="en-US"/>
                                                  </w:rPr>
                                                  <w:t>☐</w:t>
                                                </w:r>
                                              </w:sdtContent>
                                            </w:sdt>
                                            <w:r w:rsidR="00034185" w:rsidRPr="00EE03E7">
                                              <w:rPr>
                                                <w:b/>
                                                <w:color w:val="auto"/>
                                                <w:kern w:val="0"/>
                                                <w:sz w:val="19"/>
                                                <w:szCs w:val="24"/>
                                                <w:lang w:val="sk" w:eastAsia="en-US"/>
                                              </w:rPr>
                                              <w:t xml:space="preserve">Široká verejnosť </w:t>
                                            </w:r>
                                            <w:r w:rsidR="00CD48E3" w:rsidRPr="00EE03E7">
                                              <w:rPr>
                                                <w:color w:val="auto"/>
                                                <w:kern w:val="0"/>
                                                <w:sz w:val="19"/>
                                                <w:szCs w:val="24"/>
                                                <w:lang w:val="sk" w:eastAsia="en-US"/>
                                              </w:rPr>
                                              <w:t xml:space="preserve"> </w:t>
                                            </w:r>
                                          </w:p>
                                          <w:p w14:paraId="20CAF6E0" w14:textId="7F3CA297" w:rsidR="000A103F" w:rsidRPr="000A103F" w:rsidRDefault="00953C54"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počet</w:t>
                                            </w:r>
                                            <w:r w:rsidR="00085EF6">
                                              <w:rPr>
                                                <w:color w:val="auto"/>
                                                <w:kern w:val="0"/>
                                                <w:sz w:val="19"/>
                                                <w:szCs w:val="24"/>
                                                <w:lang w:val="sk" w:eastAsia="en-US"/>
                                              </w:rPr>
                                              <w:t xml:space="preserve"> osôb zo širokej verejnosti</w:t>
                                            </w:r>
                                            <w:r w:rsidR="000A103F" w:rsidRPr="000A103F">
                                              <w:rPr>
                                                <w:color w:val="auto"/>
                                                <w:kern w:val="0"/>
                                                <w:sz w:val="19"/>
                                                <w:szCs w:val="24"/>
                                                <w:lang w:val="sk" w:eastAsia="en-US"/>
                                              </w:rPr>
                                              <w:t>:</w:t>
                                            </w:r>
                                            <w:r w:rsidR="000A103F">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178112731"/>
                                                <w:placeholder>
                                                  <w:docPart w:val="C044AA5ADF4A472280C75665A4354A76"/>
                                                </w:placeholder>
                                                <w:showingPlcHdr/>
                                              </w:sdtPr>
                                              <w:sdtContent>
                                                <w:r w:rsidR="000A103F" w:rsidRPr="002A2A5D">
                                                  <w:rPr>
                                                    <w:rStyle w:val="PlaceholderText"/>
                                                    <w:lang w:val="sk"/>
                                                  </w:rPr>
                                                  <w:t>Kliknutím sem zadajte text.</w:t>
                                                </w:r>
                                              </w:sdtContent>
                                            </w:sdt>
                                          </w:p>
                                          <w:p w14:paraId="42CD9740" w14:textId="5BCDB5E4" w:rsidR="00ED3506" w:rsidRDefault="002B5A3A" w:rsidP="00ED3506">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235006165"/>
                                                <w14:checkbox>
                                                  <w14:checked w14:val="0"/>
                                                  <w14:checkedState w14:val="2612" w14:font="MS Gothic"/>
                                                  <w14:uncheckedState w14:val="2610" w14:font="MS Gothic"/>
                                                </w14:checkbox>
                                              </w:sdtPr>
                                              <w:sdtContent>
                                                <w:r w:rsidR="00ED3506" w:rsidRPr="00EE03E7">
                                                  <w:rPr>
                                                    <w:color w:val="auto"/>
                                                    <w:kern w:val="0"/>
                                                    <w:sz w:val="19"/>
                                                    <w:szCs w:val="24"/>
                                                    <w:lang w:val="sk" w:eastAsia="en-US"/>
                                                  </w:rPr>
                                                  <w:t>☐</w:t>
                                                </w:r>
                                              </w:sdtContent>
                                            </w:sdt>
                                            <w:r w:rsidR="00ED3506" w:rsidRPr="00EE03E7">
                                              <w:rPr>
                                                <w:b/>
                                                <w:color w:val="auto"/>
                                                <w:kern w:val="0"/>
                                                <w:sz w:val="19"/>
                                                <w:szCs w:val="24"/>
                                                <w:lang w:val="sk" w:eastAsia="en-US"/>
                                              </w:rPr>
                                              <w:t>Pacient</w:t>
                                            </w:r>
                                          </w:p>
                                          <w:p w14:paraId="75C4538F" w14:textId="79CEAF55" w:rsidR="000A103F" w:rsidRPr="00EE03E7" w:rsidRDefault="00085EF6" w:rsidP="00ED3506">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Pr="000A103F">
                                              <w:rPr>
                                                <w:color w:val="auto"/>
                                                <w:kern w:val="0"/>
                                                <w:sz w:val="19"/>
                                                <w:szCs w:val="24"/>
                                                <w:lang w:val="sk" w:eastAsia="en-US"/>
                                              </w:rPr>
                                              <w:t xml:space="preserve">očet </w:t>
                                            </w:r>
                                            <w:r w:rsidR="000A103F">
                                              <w:rPr>
                                                <w:color w:val="auto"/>
                                                <w:kern w:val="0"/>
                                                <w:sz w:val="19"/>
                                                <w:szCs w:val="24"/>
                                                <w:lang w:val="sk" w:eastAsia="en-US"/>
                                              </w:rPr>
                                              <w:t>pacientov:</w:t>
                                            </w:r>
                                            <w:sdt>
                                              <w:sdtPr>
                                                <w:rPr>
                                                  <w:rFonts w:ascii="Franklin Gothic Book" w:eastAsia="Times New Roman" w:hAnsi="Franklin Gothic Book" w:cs="Times New Roman"/>
                                                  <w:color w:val="auto"/>
                                                  <w:kern w:val="0"/>
                                                  <w:sz w:val="19"/>
                                                  <w:szCs w:val="24"/>
                                                  <w:lang w:eastAsia="en-US"/>
                                                </w:rPr>
                                                <w:id w:val="-376083495"/>
                                                <w:placeholder>
                                                  <w:docPart w:val="D844665607524352AE96547FE0C9E387"/>
                                                </w:placeholder>
                                                <w:showingPlcHdr/>
                                              </w:sdtPr>
                                              <w:sdtContent>
                                                <w:r w:rsidR="000A103F" w:rsidRPr="002A2A5D">
                                                  <w:rPr>
                                                    <w:rStyle w:val="PlaceholderText"/>
                                                    <w:lang w:val="sk"/>
                                                  </w:rPr>
                                                  <w:t>Kliknutím sem zadajte text.</w:t>
                                                </w:r>
                                              </w:sdtContent>
                                            </w:sdt>
                                          </w:p>
                                          <w:p w14:paraId="3896FAA1" w14:textId="77777777" w:rsidR="00A948DB" w:rsidRPr="00EE03E7" w:rsidRDefault="00A948DB" w:rsidP="00CD48E3">
                                            <w:pPr>
                                              <w:spacing w:before="0" w:after="0"/>
                                              <w:ind w:left="0" w:right="0"/>
                                              <w:rPr>
                                                <w:rFonts w:ascii="Franklin Gothic Book" w:eastAsia="Times New Roman" w:hAnsi="Franklin Gothic Book" w:cs="Times New Roman"/>
                                                <w:color w:val="auto"/>
                                                <w:kern w:val="0"/>
                                                <w:sz w:val="19"/>
                                                <w:szCs w:val="24"/>
                                                <w:lang w:eastAsia="en-US"/>
                                              </w:rPr>
                                            </w:pPr>
                                          </w:p>
                                          <w:p w14:paraId="34530CD6" w14:textId="7B41A05D" w:rsidR="00CD48E3" w:rsidRPr="00F40B45"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122381891"/>
                                                <w14:checkbox>
                                                  <w14:checked w14:val="0"/>
                                                  <w14:checkedState w14:val="2612" w14:font="MS Gothic"/>
                                                  <w14:uncheckedState w14:val="2610" w14:font="MS Gothic"/>
                                                </w14:checkbox>
                                              </w:sdtPr>
                                              <w:sdtContent>
                                                <w:r w:rsidR="00CD48E3" w:rsidRPr="00EE03E7">
                                                  <w:rPr>
                                                    <w:color w:val="auto"/>
                                                    <w:kern w:val="0"/>
                                                    <w:sz w:val="19"/>
                                                    <w:szCs w:val="24"/>
                                                    <w:lang w:val="sk" w:eastAsia="en-US"/>
                                                  </w:rPr>
                                                  <w:t>☐</w:t>
                                                </w:r>
                                              </w:sdtContent>
                                            </w:sdt>
                                            <w:r w:rsidR="00CD48E3" w:rsidRPr="00F40B45">
                                              <w:rPr>
                                                <w:b/>
                                                <w:color w:val="auto"/>
                                                <w:kern w:val="0"/>
                                                <w:sz w:val="19"/>
                                                <w:szCs w:val="24"/>
                                                <w:lang w:val="sk" w:eastAsia="en-US"/>
                                              </w:rPr>
                                              <w:t>Zdravotná sestra</w:t>
                                            </w:r>
                                            <w:r w:rsidR="00CD48E3" w:rsidRPr="00F40B45">
                                              <w:rPr>
                                                <w:color w:val="auto"/>
                                                <w:kern w:val="0"/>
                                                <w:sz w:val="19"/>
                                                <w:szCs w:val="24"/>
                                                <w:lang w:val="sk" w:eastAsia="en-US"/>
                                              </w:rPr>
                                              <w:t xml:space="preserve"> </w:t>
                                            </w:r>
                                          </w:p>
                                          <w:p w14:paraId="7120360C" w14:textId="43D080D5" w:rsidR="00CD48E3" w:rsidRPr="00F40B45"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sidRPr="00F40B45">
                                              <w:rPr>
                                                <w:color w:val="auto"/>
                                                <w:kern w:val="0"/>
                                                <w:sz w:val="19"/>
                                                <w:szCs w:val="24"/>
                                                <w:lang w:val="sk" w:eastAsia="en-US"/>
                                              </w:rPr>
                                              <w:t xml:space="preserve">Očakávaný počet </w:t>
                                            </w:r>
                                            <w:r w:rsidR="00CD48E3" w:rsidRPr="00F40B45">
                                              <w:rPr>
                                                <w:color w:val="auto"/>
                                                <w:kern w:val="0"/>
                                                <w:sz w:val="19"/>
                                                <w:szCs w:val="24"/>
                                                <w:lang w:val="sk" w:eastAsia="en-US"/>
                                              </w:rPr>
                                              <w:t xml:space="preserve">zdravotných sestier: </w:t>
                                            </w:r>
                                            <w:sdt>
                                              <w:sdtPr>
                                                <w:rPr>
                                                  <w:rFonts w:ascii="Franklin Gothic Book" w:eastAsia="Times New Roman" w:hAnsi="Franklin Gothic Book" w:cs="Times New Roman"/>
                                                  <w:color w:val="auto"/>
                                                  <w:kern w:val="0"/>
                                                  <w:sz w:val="19"/>
                                                  <w:szCs w:val="24"/>
                                                  <w:lang w:eastAsia="en-US"/>
                                                </w:rPr>
                                                <w:id w:val="-687908748"/>
                                                <w:placeholder>
                                                  <w:docPart w:val="D55B4B39A5FE43F09B7294703DF64462"/>
                                                </w:placeholder>
                                                <w:showingPlcHdr/>
                                                <w:text/>
                                              </w:sdtPr>
                                              <w:sdtContent>
                                                <w:r w:rsidR="00CD48E3" w:rsidRPr="00F40B45">
                                                  <w:rPr>
                                                    <w:rStyle w:val="PlaceholderText"/>
                                                    <w:lang w:val="sk"/>
                                                  </w:rPr>
                                                  <w:t>Kliknutím sem zadajte text.</w:t>
                                                </w:r>
                                              </w:sdtContent>
                                            </w:sdt>
                                          </w:p>
                                          <w:p w14:paraId="1D72F54D" w14:textId="5AF05E08" w:rsidR="00CD48E3" w:rsidRPr="00F40B45"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F40B45">
                                              <w:rPr>
                                                <w:color w:val="auto"/>
                                                <w:kern w:val="0"/>
                                                <w:sz w:val="19"/>
                                                <w:szCs w:val="24"/>
                                                <w:lang w:val="sk" w:eastAsia="en-US"/>
                                              </w:rPr>
                                              <w:t xml:space="preserve">Počet </w:t>
                                            </w:r>
                                            <w:r w:rsidR="00085EF6" w:rsidRPr="00F40B45">
                                              <w:rPr>
                                                <w:color w:val="auto"/>
                                                <w:kern w:val="0"/>
                                                <w:sz w:val="19"/>
                                                <w:szCs w:val="24"/>
                                                <w:lang w:val="sk" w:eastAsia="en-US"/>
                                              </w:rPr>
                                              <w:t xml:space="preserve">zdravotných </w:t>
                                            </w:r>
                                            <w:r w:rsidRPr="00F40B45">
                                              <w:rPr>
                                                <w:color w:val="auto"/>
                                                <w:kern w:val="0"/>
                                                <w:sz w:val="19"/>
                                                <w:szCs w:val="24"/>
                                                <w:lang w:val="sk" w:eastAsia="en-US"/>
                                              </w:rPr>
                                              <w:t>sestier, ktoré dostávajú CME</w:t>
                                            </w:r>
                                            <w:r w:rsidR="00085EF6" w:rsidRPr="00F40B45">
                                              <w:rPr>
                                                <w:color w:val="auto"/>
                                                <w:kern w:val="0"/>
                                                <w:sz w:val="19"/>
                                                <w:szCs w:val="24"/>
                                                <w:lang w:val="sk" w:eastAsia="en-US"/>
                                              </w:rPr>
                                              <w:t xml:space="preserve"> kredity</w:t>
                                            </w:r>
                                            <w:r w:rsidRPr="00F40B45">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405744945"/>
                                                <w:placeholder>
                                                  <w:docPart w:val="D55B4B39A5FE43F09B7294703DF64462"/>
                                                </w:placeholder>
                                                <w:showingPlcHdr/>
                                                <w:text/>
                                              </w:sdtPr>
                                              <w:sdtContent>
                                                <w:r w:rsidR="00913C39" w:rsidRPr="00F40B45">
                                                  <w:rPr>
                                                    <w:rStyle w:val="PlaceholderText"/>
                                                    <w:lang w:val="sk"/>
                                                  </w:rPr>
                                                  <w:t>Kliknutím sem zadajte text.</w:t>
                                                </w:r>
                                              </w:sdtContent>
                                            </w:sdt>
                                          </w:p>
                                          <w:p w14:paraId="5CC6C675" w14:textId="77777777" w:rsidR="00A948DB" w:rsidRPr="00F40B45" w:rsidRDefault="00A948DB" w:rsidP="008471AE">
                                            <w:pPr>
                                              <w:spacing w:before="0" w:after="0"/>
                                              <w:ind w:left="0" w:right="0"/>
                                              <w:rPr>
                                                <w:rFonts w:ascii="Franklin Gothic Book" w:eastAsia="Times New Roman" w:hAnsi="Franklin Gothic Book" w:cs="Times New Roman"/>
                                                <w:color w:val="auto"/>
                                                <w:kern w:val="0"/>
                                                <w:sz w:val="19"/>
                                                <w:szCs w:val="24"/>
                                                <w:lang w:eastAsia="en-US"/>
                                              </w:rPr>
                                            </w:pPr>
                                          </w:p>
                                          <w:p w14:paraId="01D3F773" w14:textId="23CA2826" w:rsidR="008471AE" w:rsidRPr="00EE03E7" w:rsidRDefault="008471AE" w:rsidP="000F603E">
                                            <w:pPr>
                                              <w:spacing w:before="0" w:after="0"/>
                                              <w:ind w:left="0" w:right="0"/>
                                              <w:rPr>
                                                <w:rFonts w:ascii="Franklin Gothic Book" w:eastAsia="Times New Roman" w:hAnsi="Franklin Gothic Book" w:cs="Times New Roman"/>
                                                <w:color w:val="auto"/>
                                                <w:kern w:val="0"/>
                                                <w:sz w:val="19"/>
                                                <w:szCs w:val="24"/>
                                                <w:lang w:eastAsia="en-US"/>
                                              </w:rPr>
                                            </w:pPr>
                                          </w:p>
                                        </w:tc>
                                        <w:tc>
                                          <w:tcPr>
                                            <w:tcW w:w="3597" w:type="dxa"/>
                                            <w:gridSpan w:val="2"/>
                                            <w:tcBorders>
                                              <w:bottom w:val="single" w:sz="4" w:space="0" w:color="auto"/>
                                            </w:tcBorders>
                                          </w:tcPr>
                                          <w:p w14:paraId="358AE599" w14:textId="17063B6B" w:rsidR="00CD48E3" w:rsidRPr="00EE03E7"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88117240"/>
                                                <w14:checkbox>
                                                  <w14:checked w14:val="0"/>
                                                  <w14:checkedState w14:val="2612" w14:font="MS Gothic"/>
                                                  <w14:uncheckedState w14:val="2610" w14:font="MS Gothic"/>
                                                </w14:checkbox>
                                              </w:sdtPr>
                                              <w:sdtContent>
                                                <w:r w:rsidR="00CD48E3" w:rsidRPr="00EE03E7">
                                                  <w:rPr>
                                                    <w:color w:val="auto"/>
                                                    <w:kern w:val="0"/>
                                                    <w:sz w:val="19"/>
                                                    <w:szCs w:val="24"/>
                                                    <w:lang w:val="sk" w:eastAsia="en-US"/>
                                                  </w:rPr>
                                                  <w:t>☐</w:t>
                                                </w:r>
                                              </w:sdtContent>
                                            </w:sdt>
                                            <w:r w:rsidR="00085EF6">
                                              <w:rPr>
                                                <w:b/>
                                                <w:color w:val="auto"/>
                                                <w:kern w:val="0"/>
                                                <w:sz w:val="19"/>
                                                <w:szCs w:val="24"/>
                                                <w:lang w:val="sk" w:eastAsia="en-US"/>
                                              </w:rPr>
                                              <w:t>Lekárnik</w:t>
                                            </w:r>
                                            <w:r w:rsidR="00CD48E3" w:rsidRPr="00EE03E7">
                                              <w:rPr>
                                                <w:color w:val="auto"/>
                                                <w:kern w:val="0"/>
                                                <w:sz w:val="19"/>
                                                <w:szCs w:val="24"/>
                                                <w:lang w:val="sk" w:eastAsia="en-US"/>
                                              </w:rPr>
                                              <w:t xml:space="preserve"> </w:t>
                                            </w:r>
                                          </w:p>
                                          <w:p w14:paraId="2C96DF9F" w14:textId="608A78A5" w:rsidR="00CD48E3" w:rsidRPr="00EE03E7"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Pr="000A103F">
                                              <w:rPr>
                                                <w:color w:val="auto"/>
                                                <w:kern w:val="0"/>
                                                <w:sz w:val="19"/>
                                                <w:szCs w:val="24"/>
                                                <w:lang w:val="sk" w:eastAsia="en-US"/>
                                              </w:rPr>
                                              <w:t xml:space="preserve">očet </w:t>
                                            </w:r>
                                            <w:r>
                                              <w:rPr>
                                                <w:color w:val="auto"/>
                                                <w:kern w:val="0"/>
                                                <w:sz w:val="19"/>
                                                <w:szCs w:val="24"/>
                                                <w:lang w:val="sk" w:eastAsia="en-US"/>
                                              </w:rPr>
                                              <w:t>lekárnikov</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506754562"/>
                                                <w:placeholder>
                                                  <w:docPart w:val="C701AF25B9CE4C5B8BCA5DD5FF47B73A"/>
                                                </w:placeholder>
                                                <w:showingPlcHdr/>
                                                <w:text/>
                                              </w:sdtPr>
                                              <w:sdtContent>
                                                <w:r w:rsidR="00CD48E3" w:rsidRPr="00EE03E7">
                                                  <w:rPr>
                                                    <w:rStyle w:val="PlaceholderText"/>
                                                    <w:lang w:val="sk"/>
                                                  </w:rPr>
                                                  <w:t>Kliknutím sem zadajte text.</w:t>
                                                </w:r>
                                              </w:sdtContent>
                                            </w:sdt>
                                          </w:p>
                                          <w:p w14:paraId="330DA3B7" w14:textId="058CFFA5"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Počet </w:t>
                                            </w:r>
                                            <w:r w:rsidR="00085EF6">
                                              <w:rPr>
                                                <w:color w:val="auto"/>
                                                <w:kern w:val="0"/>
                                                <w:sz w:val="19"/>
                                                <w:szCs w:val="24"/>
                                                <w:lang w:val="sk" w:eastAsia="en-US"/>
                                              </w:rPr>
                                              <w:t>lekárnikov</w:t>
                                            </w:r>
                                            <w:r w:rsidRPr="00EE03E7">
                                              <w:rPr>
                                                <w:color w:val="auto"/>
                                                <w:kern w:val="0"/>
                                                <w:sz w:val="19"/>
                                                <w:szCs w:val="24"/>
                                                <w:lang w:val="sk" w:eastAsia="en-US"/>
                                              </w:rPr>
                                              <w:t>, ktorí dostávajú CME</w:t>
                                            </w:r>
                                            <w:r w:rsidR="00085EF6">
                                              <w:rPr>
                                                <w:color w:val="auto"/>
                                                <w:kern w:val="0"/>
                                                <w:sz w:val="19"/>
                                                <w:szCs w:val="24"/>
                                                <w:lang w:val="sk" w:eastAsia="en-US"/>
                                              </w:rPr>
                                              <w:t xml:space="preserve"> kredity</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358560374"/>
                                                <w:placeholder>
                                                  <w:docPart w:val="C701AF25B9CE4C5B8BCA5DD5FF47B73A"/>
                                                </w:placeholder>
                                                <w:showingPlcHdr/>
                                                <w:text/>
                                              </w:sdtPr>
                                              <w:sdtContent>
                                                <w:r w:rsidR="00913C39" w:rsidRPr="00EE03E7">
                                                  <w:rPr>
                                                    <w:rStyle w:val="PlaceholderText"/>
                                                    <w:lang w:val="sk"/>
                                                  </w:rPr>
                                                  <w:t>Kliknutím sem zadajte text.</w:t>
                                                </w:r>
                                              </w:sdtContent>
                                            </w:sdt>
                                          </w:p>
                                          <w:p w14:paraId="55DF522E" w14:textId="77777777" w:rsidR="00137A90" w:rsidRPr="00EE03E7" w:rsidRDefault="00137A90" w:rsidP="00CD48E3">
                                            <w:pPr>
                                              <w:spacing w:before="0" w:after="0"/>
                                              <w:ind w:left="0" w:right="0"/>
                                              <w:rPr>
                                                <w:rFonts w:ascii="Franklin Gothic Book" w:eastAsia="Times New Roman" w:hAnsi="Franklin Gothic Book" w:cs="Times New Roman"/>
                                                <w:color w:val="auto"/>
                                                <w:kern w:val="0"/>
                                                <w:sz w:val="19"/>
                                                <w:szCs w:val="24"/>
                                                <w:lang w:eastAsia="en-US"/>
                                              </w:rPr>
                                            </w:pPr>
                                          </w:p>
                                          <w:p w14:paraId="01D98530" w14:textId="18C056FD" w:rsidR="00137A90" w:rsidRPr="00EE03E7" w:rsidRDefault="002B5A3A" w:rsidP="00137A90">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2096278320"/>
                                                <w14:checkbox>
                                                  <w14:checked w14:val="0"/>
                                                  <w14:checkedState w14:val="2612" w14:font="MS Gothic"/>
                                                  <w14:uncheckedState w14:val="2610" w14:font="MS Gothic"/>
                                                </w14:checkbox>
                                              </w:sdtPr>
                                              <w:sdtContent>
                                                <w:r w:rsidR="00137A90" w:rsidRPr="00EE03E7">
                                                  <w:rPr>
                                                    <w:color w:val="auto"/>
                                                    <w:kern w:val="0"/>
                                                    <w:sz w:val="19"/>
                                                    <w:szCs w:val="24"/>
                                                    <w:lang w:val="sk" w:eastAsia="en-US"/>
                                                  </w:rPr>
                                                  <w:t>☐</w:t>
                                                </w:r>
                                              </w:sdtContent>
                                            </w:sdt>
                                            <w:r w:rsidR="00085EF6">
                                              <w:rPr>
                                                <w:b/>
                                                <w:color w:val="auto"/>
                                                <w:kern w:val="0"/>
                                                <w:sz w:val="19"/>
                                                <w:szCs w:val="24"/>
                                                <w:lang w:val="sk" w:eastAsia="en-US"/>
                                              </w:rPr>
                                              <w:t>Lekár - asistent</w:t>
                                            </w:r>
                                            <w:r w:rsidR="00137A90" w:rsidRPr="00EE03E7">
                                              <w:rPr>
                                                <w:color w:val="auto"/>
                                                <w:kern w:val="0"/>
                                                <w:sz w:val="19"/>
                                                <w:szCs w:val="24"/>
                                                <w:lang w:val="sk" w:eastAsia="en-US"/>
                                              </w:rPr>
                                              <w:t xml:space="preserve"> </w:t>
                                            </w:r>
                                          </w:p>
                                          <w:p w14:paraId="10D73099" w14:textId="288CB055" w:rsidR="00137A90" w:rsidRPr="00EE03E7" w:rsidRDefault="00085EF6" w:rsidP="00137A90">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Pr="000A103F">
                                              <w:rPr>
                                                <w:color w:val="auto"/>
                                                <w:kern w:val="0"/>
                                                <w:sz w:val="19"/>
                                                <w:szCs w:val="24"/>
                                                <w:lang w:val="sk" w:eastAsia="en-US"/>
                                              </w:rPr>
                                              <w:t>očet</w:t>
                                            </w:r>
                                            <w:r>
                                              <w:rPr>
                                                <w:color w:val="auto"/>
                                                <w:kern w:val="0"/>
                                                <w:sz w:val="19"/>
                                                <w:szCs w:val="24"/>
                                                <w:lang w:val="sk" w:eastAsia="en-US"/>
                                              </w:rPr>
                                              <w:t xml:space="preserve"> lekárov - asistentov</w:t>
                                            </w:r>
                                            <w:r w:rsidR="00137A90"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413046389"/>
                                                <w:placeholder>
                                                  <w:docPart w:val="3819F94464874A2682F6E92F2D2810AC"/>
                                                </w:placeholder>
                                                <w:showingPlcHdr/>
                                                <w:text/>
                                              </w:sdtPr>
                                              <w:sdtContent>
                                                <w:r w:rsidR="00137A90" w:rsidRPr="00EE03E7">
                                                  <w:rPr>
                                                    <w:rStyle w:val="PlaceholderText"/>
                                                    <w:lang w:val="sk"/>
                                                  </w:rPr>
                                                  <w:t>Kliknutím sem zadajte text.</w:t>
                                                </w:r>
                                              </w:sdtContent>
                                            </w:sdt>
                                          </w:p>
                                          <w:p w14:paraId="2A700CDE" w14:textId="3C16DC51" w:rsidR="00137A90" w:rsidRPr="00EE03E7" w:rsidRDefault="00137A90" w:rsidP="00137A90">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Počet lekárov asistentov</w:t>
                                            </w:r>
                                            <w:r w:rsidR="00953C54">
                                              <w:rPr>
                                                <w:color w:val="auto"/>
                                                <w:kern w:val="0"/>
                                                <w:sz w:val="19"/>
                                                <w:szCs w:val="24"/>
                                                <w:lang w:val="sk" w:eastAsia="en-US"/>
                                              </w:rPr>
                                              <w:t xml:space="preserve">, ktorí dostávajú </w:t>
                                            </w:r>
                                            <w:r w:rsidRPr="00EE03E7">
                                              <w:rPr>
                                                <w:color w:val="auto"/>
                                                <w:kern w:val="0"/>
                                                <w:sz w:val="19"/>
                                                <w:szCs w:val="24"/>
                                                <w:lang w:val="sk" w:eastAsia="en-US"/>
                                              </w:rPr>
                                              <w:t>CME</w:t>
                                            </w:r>
                                            <w:r w:rsidR="00953C54">
                                              <w:rPr>
                                                <w:color w:val="auto"/>
                                                <w:kern w:val="0"/>
                                                <w:sz w:val="19"/>
                                                <w:szCs w:val="24"/>
                                                <w:lang w:val="sk" w:eastAsia="en-US"/>
                                              </w:rPr>
                                              <w:t xml:space="preserve"> kredity</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996404901"/>
                                                <w:placeholder>
                                                  <w:docPart w:val="3819F94464874A2682F6E92F2D2810AC"/>
                                                </w:placeholder>
                                                <w:showingPlcHdr/>
                                                <w:text/>
                                              </w:sdtPr>
                                              <w:sdtContent>
                                                <w:r w:rsidR="00913C39" w:rsidRPr="00EE03E7">
                                                  <w:rPr>
                                                    <w:rStyle w:val="PlaceholderText"/>
                                                    <w:lang w:val="sk"/>
                                                  </w:rPr>
                                                  <w:t>Kliknutím sem zadajte text.</w:t>
                                                </w:r>
                                              </w:sdtContent>
                                            </w:sdt>
                                          </w:p>
                                          <w:p w14:paraId="57FC0B0F" w14:textId="77777777" w:rsidR="00137A90" w:rsidRPr="00EE03E7" w:rsidRDefault="00137A90" w:rsidP="00CD48E3">
                                            <w:pPr>
                                              <w:spacing w:before="0" w:after="0"/>
                                              <w:ind w:left="0" w:right="0"/>
                                              <w:rPr>
                                                <w:rFonts w:ascii="Franklin Gothic Book" w:eastAsia="Times New Roman" w:hAnsi="Franklin Gothic Book" w:cs="Times New Roman"/>
                                                <w:color w:val="auto"/>
                                                <w:kern w:val="0"/>
                                                <w:sz w:val="19"/>
                                                <w:szCs w:val="24"/>
                                                <w:lang w:eastAsia="en-US"/>
                                              </w:rPr>
                                            </w:pPr>
                                          </w:p>
                                          <w:p w14:paraId="2D4E6BDD" w14:textId="41615FBC" w:rsidR="00CD48E3" w:rsidRPr="00EE03E7"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b/>
                                                  <w:color w:val="auto"/>
                                                  <w:kern w:val="0"/>
                                                  <w:sz w:val="19"/>
                                                  <w:szCs w:val="24"/>
                                                  <w:lang w:eastAsia="en-US"/>
                                                </w:rPr>
                                                <w:id w:val="919756703"/>
                                                <w14:checkbox>
                                                  <w14:checked w14:val="0"/>
                                                  <w14:checkedState w14:val="2612" w14:font="MS Gothic"/>
                                                  <w14:uncheckedState w14:val="2610" w14:font="MS Gothic"/>
                                                </w14:checkbox>
                                              </w:sdtPr>
                                              <w:sdtContent>
                                                <w:r w:rsidR="00CD48E3" w:rsidRPr="00EE03E7">
                                                  <w:rPr>
                                                    <w:b/>
                                                    <w:color w:val="auto"/>
                                                    <w:kern w:val="0"/>
                                                    <w:sz w:val="19"/>
                                                    <w:szCs w:val="24"/>
                                                    <w:lang w:val="sk" w:eastAsia="en-US"/>
                                                  </w:rPr>
                                                  <w:t>☐</w:t>
                                                </w:r>
                                              </w:sdtContent>
                                            </w:sdt>
                                            <w:r w:rsidR="00CD48E3" w:rsidRPr="00EE03E7">
                                              <w:rPr>
                                                <w:b/>
                                                <w:color w:val="auto"/>
                                                <w:kern w:val="0"/>
                                                <w:sz w:val="19"/>
                                                <w:szCs w:val="24"/>
                                                <w:lang w:val="sk" w:eastAsia="en-US"/>
                                              </w:rPr>
                                              <w:t>Lekár-</w:t>
                                            </w:r>
                                            <w:r w:rsidR="00953C54">
                                              <w:rPr>
                                                <w:b/>
                                                <w:color w:val="auto"/>
                                                <w:kern w:val="0"/>
                                                <w:sz w:val="19"/>
                                                <w:szCs w:val="24"/>
                                                <w:lang w:val="sk" w:eastAsia="en-US"/>
                                              </w:rPr>
                                              <w:t>všeobecný</w:t>
                                            </w:r>
                                            <w:r w:rsidR="00CD48E3" w:rsidRPr="00EE03E7">
                                              <w:rPr>
                                                <w:b/>
                                                <w:color w:val="auto"/>
                                                <w:kern w:val="0"/>
                                                <w:sz w:val="19"/>
                                                <w:szCs w:val="24"/>
                                                <w:lang w:val="sk" w:eastAsia="en-US"/>
                                              </w:rPr>
                                              <w:t xml:space="preserve"> lekár</w:t>
                                            </w:r>
                                            <w:r w:rsidR="00CD48E3" w:rsidRPr="00EE03E7">
                                              <w:rPr>
                                                <w:color w:val="auto"/>
                                                <w:kern w:val="0"/>
                                                <w:sz w:val="19"/>
                                                <w:szCs w:val="24"/>
                                                <w:lang w:val="sk" w:eastAsia="en-US"/>
                                              </w:rPr>
                                              <w:t xml:space="preserve"> </w:t>
                                            </w:r>
                                          </w:p>
                                          <w:p w14:paraId="348CC298" w14:textId="685DF539" w:rsidR="00CD48E3" w:rsidRPr="00EE03E7"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Pr="000A103F">
                                              <w:rPr>
                                                <w:color w:val="auto"/>
                                                <w:kern w:val="0"/>
                                                <w:sz w:val="19"/>
                                                <w:szCs w:val="24"/>
                                                <w:lang w:val="sk" w:eastAsia="en-US"/>
                                              </w:rPr>
                                              <w:t xml:space="preserve">očet </w:t>
                                            </w:r>
                                            <w:r w:rsidR="00953C54">
                                              <w:rPr>
                                                <w:color w:val="auto"/>
                                                <w:kern w:val="0"/>
                                                <w:sz w:val="19"/>
                                                <w:szCs w:val="24"/>
                                                <w:lang w:val="sk" w:eastAsia="en-US"/>
                                              </w:rPr>
                                              <w:t>všeobecných</w:t>
                                            </w:r>
                                            <w:r>
                                              <w:rPr>
                                                <w:color w:val="auto"/>
                                                <w:kern w:val="0"/>
                                                <w:sz w:val="19"/>
                                                <w:szCs w:val="24"/>
                                                <w:lang w:val="sk" w:eastAsia="en-US"/>
                                              </w:rPr>
                                              <w:t xml:space="preserve"> lekárov</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07345703"/>
                                                <w:placeholder>
                                                  <w:docPart w:val="DED28A7F460D4A9D925D5A4374C731E2"/>
                                                </w:placeholder>
                                                <w:showingPlcHdr/>
                                                <w:text/>
                                              </w:sdtPr>
                                              <w:sdtContent>
                                                <w:r w:rsidR="00CD48E3" w:rsidRPr="00EE03E7">
                                                  <w:rPr>
                                                    <w:rStyle w:val="PlaceholderText"/>
                                                    <w:lang w:val="sk"/>
                                                  </w:rPr>
                                                  <w:t>Kliknutím sem zadajte text.</w:t>
                                                </w:r>
                                              </w:sdtContent>
                                            </w:sdt>
                                          </w:p>
                                          <w:p w14:paraId="17121BBC" w14:textId="5C149BFE"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Počet </w:t>
                                            </w:r>
                                            <w:r w:rsidR="00953C54">
                                              <w:rPr>
                                                <w:color w:val="auto"/>
                                                <w:kern w:val="0"/>
                                                <w:sz w:val="19"/>
                                                <w:szCs w:val="24"/>
                                                <w:lang w:val="sk" w:eastAsia="en-US"/>
                                              </w:rPr>
                                              <w:t>všeobecných</w:t>
                                            </w:r>
                                            <w:r w:rsidR="00085EF6">
                                              <w:rPr>
                                                <w:color w:val="auto"/>
                                                <w:kern w:val="0"/>
                                                <w:sz w:val="19"/>
                                                <w:szCs w:val="24"/>
                                                <w:lang w:val="sk" w:eastAsia="en-US"/>
                                              </w:rPr>
                                              <w:t xml:space="preserve"> lekárov</w:t>
                                            </w:r>
                                            <w:r w:rsidRPr="00EE03E7">
                                              <w:rPr>
                                                <w:color w:val="auto"/>
                                                <w:kern w:val="0"/>
                                                <w:sz w:val="19"/>
                                                <w:szCs w:val="24"/>
                                                <w:lang w:val="sk" w:eastAsia="en-US"/>
                                              </w:rPr>
                                              <w:t>, ktorí dostávajú CME</w:t>
                                            </w:r>
                                            <w:r w:rsidR="00085EF6">
                                              <w:rPr>
                                                <w:color w:val="auto"/>
                                                <w:kern w:val="0"/>
                                                <w:sz w:val="19"/>
                                                <w:szCs w:val="24"/>
                                                <w:lang w:val="sk" w:eastAsia="en-US"/>
                                              </w:rPr>
                                              <w:t xml:space="preserve"> kredity</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102953814"/>
                                                <w:placeholder>
                                                  <w:docPart w:val="DED28A7F460D4A9D925D5A4374C731E2"/>
                                                </w:placeholder>
                                                <w:showingPlcHdr/>
                                                <w:text/>
                                              </w:sdtPr>
                                              <w:sdtContent>
                                                <w:r w:rsidR="00913C39" w:rsidRPr="00EE03E7">
                                                  <w:rPr>
                                                    <w:rStyle w:val="PlaceholderText"/>
                                                    <w:lang w:val="sk"/>
                                                  </w:rPr>
                                                  <w:t>Kliknutím sem zadajte text.</w:t>
                                                </w:r>
                                              </w:sdtContent>
                                            </w:sdt>
                                          </w:p>
                                          <w:p w14:paraId="2CBEBEF5" w14:textId="77777777"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p>
                                        </w:tc>
                                        <w:tc>
                                          <w:tcPr>
                                            <w:tcW w:w="3597" w:type="dxa"/>
                                            <w:tcBorders>
                                              <w:bottom w:val="single" w:sz="4" w:space="0" w:color="auto"/>
                                            </w:tcBorders>
                                          </w:tcPr>
                                          <w:p w14:paraId="2CB097AB" w14:textId="77777777" w:rsidR="00CD48E3" w:rsidRPr="00EE03E7"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147286855"/>
                                                <w14:checkbox>
                                                  <w14:checked w14:val="0"/>
                                                  <w14:checkedState w14:val="2612" w14:font="MS Gothic"/>
                                                  <w14:uncheckedState w14:val="2610" w14:font="MS Gothic"/>
                                                </w14:checkbox>
                                              </w:sdtPr>
                                              <w:sdtContent>
                                                <w:r w:rsidR="00CD48E3" w:rsidRPr="00EE03E7">
                                                  <w:rPr>
                                                    <w:color w:val="auto"/>
                                                    <w:kern w:val="0"/>
                                                    <w:sz w:val="19"/>
                                                    <w:szCs w:val="24"/>
                                                    <w:lang w:val="sk" w:eastAsia="en-US"/>
                                                  </w:rPr>
                                                  <w:t>☐</w:t>
                                                </w:r>
                                              </w:sdtContent>
                                            </w:sdt>
                                            <w:r w:rsidR="00CD48E3" w:rsidRPr="00EE03E7">
                                              <w:rPr>
                                                <w:b/>
                                                <w:color w:val="auto"/>
                                                <w:kern w:val="0"/>
                                                <w:sz w:val="19"/>
                                                <w:szCs w:val="24"/>
                                                <w:lang w:val="sk" w:eastAsia="en-US"/>
                                              </w:rPr>
                                              <w:t>Lekár-špecialista</w:t>
                                            </w:r>
                                            <w:r w:rsidR="00CD48E3" w:rsidRPr="00EE03E7">
                                              <w:rPr>
                                                <w:color w:val="auto"/>
                                                <w:kern w:val="0"/>
                                                <w:sz w:val="19"/>
                                                <w:szCs w:val="24"/>
                                                <w:lang w:val="sk" w:eastAsia="en-US"/>
                                              </w:rPr>
                                              <w:t xml:space="preserve"> </w:t>
                                            </w:r>
                                          </w:p>
                                          <w:p w14:paraId="0DB74CB9" w14:textId="4BEDEA1A" w:rsidR="00CD48E3" w:rsidRPr="00EE03E7"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Pr="000A103F">
                                              <w:rPr>
                                                <w:color w:val="auto"/>
                                                <w:kern w:val="0"/>
                                                <w:sz w:val="19"/>
                                                <w:szCs w:val="24"/>
                                                <w:lang w:val="sk" w:eastAsia="en-US"/>
                                              </w:rPr>
                                              <w:t xml:space="preserve">očet </w:t>
                                            </w:r>
                                            <w:r>
                                              <w:rPr>
                                                <w:color w:val="auto"/>
                                                <w:kern w:val="0"/>
                                                <w:sz w:val="19"/>
                                                <w:szCs w:val="24"/>
                                                <w:lang w:val="sk" w:eastAsia="en-US"/>
                                              </w:rPr>
                                              <w:t>lekárov-špecialistov</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2053576893"/>
                                                <w:placeholder>
                                                  <w:docPart w:val="387450A77A5445B48E5DFC27F0AFE104"/>
                                                </w:placeholder>
                                                <w:showingPlcHdr/>
                                                <w:text/>
                                              </w:sdtPr>
                                              <w:sdtContent>
                                                <w:r w:rsidR="00CD48E3" w:rsidRPr="00EE03E7">
                                                  <w:rPr>
                                                    <w:rStyle w:val="PlaceholderText"/>
                                                    <w:lang w:val="sk"/>
                                                  </w:rPr>
                                                  <w:t>Kliknutím sem zadajte text.</w:t>
                                                </w:r>
                                              </w:sdtContent>
                                            </w:sdt>
                                          </w:p>
                                          <w:p w14:paraId="4C070144" w14:textId="35FC7BC6"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Počet </w:t>
                                            </w:r>
                                            <w:r w:rsidR="00085EF6">
                                              <w:rPr>
                                                <w:color w:val="auto"/>
                                                <w:kern w:val="0"/>
                                                <w:sz w:val="19"/>
                                                <w:szCs w:val="24"/>
                                                <w:lang w:val="sk" w:eastAsia="en-US"/>
                                              </w:rPr>
                                              <w:t>lekárov - špecialistov</w:t>
                                            </w:r>
                                            <w:r w:rsidRPr="00EE03E7">
                                              <w:rPr>
                                                <w:color w:val="auto"/>
                                                <w:kern w:val="0"/>
                                                <w:sz w:val="19"/>
                                                <w:szCs w:val="24"/>
                                                <w:lang w:val="sk" w:eastAsia="en-US"/>
                                              </w:rPr>
                                              <w:t>, ktorí dostávajú CME</w:t>
                                            </w:r>
                                            <w:r w:rsidR="00085EF6">
                                              <w:rPr>
                                                <w:color w:val="auto"/>
                                                <w:kern w:val="0"/>
                                                <w:sz w:val="19"/>
                                                <w:szCs w:val="24"/>
                                                <w:lang w:val="sk" w:eastAsia="en-US"/>
                                              </w:rPr>
                                              <w:t xml:space="preserve"> kredity</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040862264"/>
                                                <w:placeholder>
                                                  <w:docPart w:val="387450A77A5445B48E5DFC27F0AFE104"/>
                                                </w:placeholder>
                                                <w:showingPlcHdr/>
                                                <w:text/>
                                              </w:sdtPr>
                                              <w:sdtContent>
                                                <w:r w:rsidR="00913C39" w:rsidRPr="00EE03E7">
                                                  <w:rPr>
                                                    <w:rStyle w:val="PlaceholderText"/>
                                                    <w:lang w:val="sk"/>
                                                  </w:rPr>
                                                  <w:t>Kliknutím sem zadajte text.</w:t>
                                                </w:r>
                                              </w:sdtContent>
                                            </w:sdt>
                                          </w:p>
                                          <w:p w14:paraId="09175C65" w14:textId="77777777" w:rsidR="00137A90" w:rsidRPr="00EE03E7" w:rsidRDefault="00137A90" w:rsidP="00CD48E3">
                                            <w:pPr>
                                              <w:spacing w:before="0" w:after="0"/>
                                              <w:ind w:left="0" w:right="0"/>
                                              <w:rPr>
                                                <w:rFonts w:ascii="Franklin Gothic Book" w:eastAsia="Times New Roman" w:hAnsi="Franklin Gothic Book" w:cs="Times New Roman"/>
                                                <w:color w:val="auto"/>
                                                <w:kern w:val="0"/>
                                                <w:sz w:val="19"/>
                                                <w:szCs w:val="24"/>
                                                <w:lang w:eastAsia="en-US"/>
                                              </w:rPr>
                                            </w:pPr>
                                          </w:p>
                                          <w:p w14:paraId="4BBD851D" w14:textId="77777777" w:rsidR="00CD48E3" w:rsidRPr="00EE03E7"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420179422"/>
                                                <w14:checkbox>
                                                  <w14:checked w14:val="0"/>
                                                  <w14:checkedState w14:val="2612" w14:font="MS Gothic"/>
                                                  <w14:uncheckedState w14:val="2610" w14:font="MS Gothic"/>
                                                </w14:checkbox>
                                              </w:sdtPr>
                                              <w:sdtContent>
                                                <w:r w:rsidR="00CD48E3" w:rsidRPr="00EE03E7">
                                                  <w:rPr>
                                                    <w:color w:val="auto"/>
                                                    <w:kern w:val="0"/>
                                                    <w:sz w:val="19"/>
                                                    <w:szCs w:val="24"/>
                                                    <w:lang w:val="sk" w:eastAsia="en-US"/>
                                                  </w:rPr>
                                                  <w:t>☐</w:t>
                                                </w:r>
                                              </w:sdtContent>
                                            </w:sdt>
                                            <w:r w:rsidR="00CD48E3" w:rsidRPr="00EE03E7">
                                              <w:rPr>
                                                <w:b/>
                                                <w:color w:val="auto"/>
                                                <w:kern w:val="0"/>
                                                <w:sz w:val="19"/>
                                                <w:szCs w:val="24"/>
                                                <w:lang w:val="sk" w:eastAsia="en-US"/>
                                              </w:rPr>
                                              <w:t>Vedec/výskumný pracovník</w:t>
                                            </w:r>
                                          </w:p>
                                          <w:p w14:paraId="40A88326" w14:textId="79968061" w:rsidR="00CD48E3" w:rsidRPr="00EE03E7"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Pr="000A103F">
                                              <w:rPr>
                                                <w:color w:val="auto"/>
                                                <w:kern w:val="0"/>
                                                <w:sz w:val="19"/>
                                                <w:szCs w:val="24"/>
                                                <w:lang w:val="sk" w:eastAsia="en-US"/>
                                              </w:rPr>
                                              <w:t xml:space="preserve">očet </w:t>
                                            </w:r>
                                            <w:r w:rsidR="00CD48E3" w:rsidRPr="00EE03E7">
                                              <w:rPr>
                                                <w:color w:val="auto"/>
                                                <w:kern w:val="0"/>
                                                <w:sz w:val="19"/>
                                                <w:szCs w:val="24"/>
                                                <w:lang w:val="sk" w:eastAsia="en-US"/>
                                              </w:rPr>
                                              <w:t>vedcov/</w:t>
                                            </w:r>
                                            <w:r>
                                              <w:rPr>
                                                <w:color w:val="auto"/>
                                                <w:kern w:val="0"/>
                                                <w:sz w:val="19"/>
                                                <w:szCs w:val="24"/>
                                                <w:lang w:val="sk" w:eastAsia="en-US"/>
                                              </w:rPr>
                                              <w:t>výskumných pracovníkov</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580096809"/>
                                                <w:placeholder>
                                                  <w:docPart w:val="BDF4D34042714F6892157CF982C0DD63"/>
                                                </w:placeholder>
                                                <w:showingPlcHdr/>
                                                <w:text/>
                                              </w:sdtPr>
                                              <w:sdtContent>
                                                <w:r w:rsidR="00CD48E3" w:rsidRPr="00EE03E7">
                                                  <w:rPr>
                                                    <w:rStyle w:val="PlaceholderText"/>
                                                    <w:lang w:val="sk"/>
                                                  </w:rPr>
                                                  <w:t>Kliknutím sem zadajte text.</w:t>
                                                </w:r>
                                              </w:sdtContent>
                                            </w:sdt>
                                          </w:p>
                                          <w:p w14:paraId="1BBC2BF0" w14:textId="55D6D8B9"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Počet vedcov/</w:t>
                                            </w:r>
                                            <w:r w:rsidR="00085EF6">
                                              <w:rPr>
                                                <w:color w:val="auto"/>
                                                <w:kern w:val="0"/>
                                                <w:sz w:val="19"/>
                                                <w:szCs w:val="24"/>
                                                <w:lang w:val="sk" w:eastAsia="en-US"/>
                                              </w:rPr>
                                              <w:t>výskumných pracovníkov</w:t>
                                            </w:r>
                                            <w:r w:rsidRPr="00EE03E7">
                                              <w:rPr>
                                                <w:color w:val="auto"/>
                                                <w:kern w:val="0"/>
                                                <w:sz w:val="19"/>
                                                <w:szCs w:val="24"/>
                                                <w:lang w:val="sk" w:eastAsia="en-US"/>
                                              </w:rPr>
                                              <w:t>, ktorí dostávajú CME</w:t>
                                            </w:r>
                                            <w:r w:rsidR="00085EF6">
                                              <w:rPr>
                                                <w:color w:val="auto"/>
                                                <w:kern w:val="0"/>
                                                <w:sz w:val="19"/>
                                                <w:szCs w:val="24"/>
                                                <w:lang w:val="sk" w:eastAsia="en-US"/>
                                              </w:rPr>
                                              <w:t xml:space="preserve"> kredity</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393324228"/>
                                                <w:placeholder>
                                                  <w:docPart w:val="BDF4D34042714F6892157CF982C0DD63"/>
                                                </w:placeholder>
                                                <w:showingPlcHdr/>
                                                <w:text/>
                                              </w:sdtPr>
                                              <w:sdtContent>
                                                <w:r w:rsidR="00913C39" w:rsidRPr="00EE03E7">
                                                  <w:rPr>
                                                    <w:rStyle w:val="PlaceholderText"/>
                                                    <w:lang w:val="sk"/>
                                                  </w:rPr>
                                                  <w:t>Kliknutím sem zadajte text.</w:t>
                                                </w:r>
                                              </w:sdtContent>
                                            </w:sdt>
                                            <w:r w:rsidRPr="00EE03E7">
                                              <w:rPr>
                                                <w:color w:val="auto"/>
                                                <w:kern w:val="0"/>
                                                <w:sz w:val="19"/>
                                                <w:szCs w:val="24"/>
                                                <w:lang w:val="sk" w:eastAsia="en-US"/>
                                              </w:rPr>
                                              <w:t xml:space="preserve"> </w:t>
                                            </w:r>
                                          </w:p>
                                          <w:p w14:paraId="1BAA63A2" w14:textId="77777777" w:rsidR="00137A90" w:rsidRPr="00EE03E7" w:rsidRDefault="00137A90" w:rsidP="00CD48E3">
                                            <w:pPr>
                                              <w:spacing w:before="0" w:after="0"/>
                                              <w:ind w:left="0" w:right="0"/>
                                              <w:rPr>
                                                <w:rFonts w:ascii="Franklin Gothic Book" w:eastAsia="Times New Roman" w:hAnsi="Franklin Gothic Book" w:cs="Times New Roman"/>
                                                <w:color w:val="auto"/>
                                                <w:kern w:val="0"/>
                                                <w:sz w:val="19"/>
                                                <w:szCs w:val="24"/>
                                                <w:lang w:eastAsia="en-US"/>
                                              </w:rPr>
                                            </w:pPr>
                                          </w:p>
                                          <w:p w14:paraId="1CEE5594" w14:textId="6003855A" w:rsidR="00CD48E3" w:rsidRPr="00EE03E7"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406580868"/>
                                                <w14:checkbox>
                                                  <w14:checked w14:val="0"/>
                                                  <w14:checkedState w14:val="2612" w14:font="MS Gothic"/>
                                                  <w14:uncheckedState w14:val="2610" w14:font="MS Gothic"/>
                                                </w14:checkbox>
                                              </w:sdtPr>
                                              <w:sdtContent>
                                                <w:r w:rsidR="00CD48E3" w:rsidRPr="00EE03E7">
                                                  <w:rPr>
                                                    <w:color w:val="auto"/>
                                                    <w:kern w:val="0"/>
                                                    <w:sz w:val="19"/>
                                                    <w:szCs w:val="24"/>
                                                    <w:lang w:val="sk" w:eastAsia="en-US"/>
                                                  </w:rPr>
                                                  <w:t>☐</w:t>
                                                </w:r>
                                              </w:sdtContent>
                                            </w:sdt>
                                            <w:r w:rsidR="00CD48E3" w:rsidRPr="00EE03E7">
                                              <w:rPr>
                                                <w:b/>
                                                <w:color w:val="auto"/>
                                                <w:kern w:val="0"/>
                                                <w:sz w:val="19"/>
                                                <w:szCs w:val="24"/>
                                                <w:lang w:val="sk" w:eastAsia="en-US"/>
                                              </w:rPr>
                                              <w:t>Ostatné</w:t>
                                            </w:r>
                                            <w:r w:rsidR="00CD48E3" w:rsidRPr="00EE03E7">
                                              <w:rPr>
                                                <w:color w:val="auto"/>
                                                <w:kern w:val="0"/>
                                                <w:sz w:val="19"/>
                                                <w:szCs w:val="24"/>
                                                <w:lang w:val="sk" w:eastAsia="en-US"/>
                                              </w:rPr>
                                              <w:t xml:space="preserve"> (Prosím </w:t>
                                            </w:r>
                                            <w:r w:rsidR="00953C54">
                                              <w:rPr>
                                                <w:color w:val="auto"/>
                                                <w:kern w:val="0"/>
                                                <w:sz w:val="19"/>
                                                <w:szCs w:val="24"/>
                                                <w:lang w:val="sk" w:eastAsia="en-US"/>
                                              </w:rPr>
                                              <w:t>uveďte</w:t>
                                            </w:r>
                                            <w:r w:rsidR="00CD48E3"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337932453"/>
                                                <w:placeholder>
                                                  <w:docPart w:val="FF252037C5854B55A03586E1E51C836E"/>
                                                </w:placeholder>
                                                <w:showingPlcHdr/>
                                                <w:text/>
                                              </w:sdtPr>
                                              <w:sdtContent>
                                                <w:r w:rsidR="00CD48E3" w:rsidRPr="00EE03E7">
                                                  <w:rPr>
                                                    <w:rStyle w:val="PlaceholderText"/>
                                                    <w:lang w:val="sk"/>
                                                  </w:rPr>
                                                  <w:t>Kliknutím sem zadajte text.</w:t>
                                                </w:r>
                                              </w:sdtContent>
                                            </w:sdt>
                                          </w:p>
                                          <w:p w14:paraId="7E55DBDD" w14:textId="0A50A0F8" w:rsidR="00CD48E3" w:rsidRPr="00EE03E7" w:rsidRDefault="00085EF6" w:rsidP="00CD48E3">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Očakávaný p</w:t>
                                            </w:r>
                                            <w:r w:rsidRPr="000A103F">
                                              <w:rPr>
                                                <w:color w:val="auto"/>
                                                <w:kern w:val="0"/>
                                                <w:sz w:val="19"/>
                                                <w:szCs w:val="24"/>
                                                <w:lang w:val="sk" w:eastAsia="en-US"/>
                                              </w:rPr>
                                              <w:t xml:space="preserve">očet </w:t>
                                            </w:r>
                                            <w:r w:rsidR="00CD48E3" w:rsidRPr="00EE03E7">
                                              <w:rPr>
                                                <w:color w:val="auto"/>
                                                <w:kern w:val="0"/>
                                                <w:sz w:val="19"/>
                                                <w:szCs w:val="24"/>
                                                <w:lang w:val="sk" w:eastAsia="en-US"/>
                                              </w:rPr>
                                              <w:t xml:space="preserve">ďalších účastníkov: </w:t>
                                            </w:r>
                                            <w:sdt>
                                              <w:sdtPr>
                                                <w:rPr>
                                                  <w:rFonts w:ascii="Franklin Gothic Book" w:eastAsia="Times New Roman" w:hAnsi="Franklin Gothic Book" w:cs="Times New Roman"/>
                                                  <w:color w:val="auto"/>
                                                  <w:kern w:val="0"/>
                                                  <w:sz w:val="19"/>
                                                  <w:szCs w:val="24"/>
                                                  <w:lang w:eastAsia="en-US"/>
                                                </w:rPr>
                                                <w:id w:val="-386033409"/>
                                                <w:placeholder>
                                                  <w:docPart w:val="DC1DCE5F9FCB4FB3B4A2CEC01FA4B094"/>
                                                </w:placeholder>
                                                <w:showingPlcHdr/>
                                                <w:text/>
                                              </w:sdtPr>
                                              <w:sdtContent>
                                                <w:r w:rsidR="00CD48E3" w:rsidRPr="00EE03E7">
                                                  <w:rPr>
                                                    <w:rStyle w:val="PlaceholderText"/>
                                                    <w:lang w:val="sk"/>
                                                  </w:rPr>
                                                  <w:t>Kliknutím sem zadajte text.</w:t>
                                                </w:r>
                                              </w:sdtContent>
                                            </w:sdt>
                                          </w:p>
                                          <w:p w14:paraId="3EE0A9F7" w14:textId="2C88BD38"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lastRenderedPageBreak/>
                                              <w:t>Počet ďalších</w:t>
                                            </w:r>
                                            <w:r w:rsidR="00953C54">
                                              <w:rPr>
                                                <w:color w:val="auto"/>
                                                <w:kern w:val="0"/>
                                                <w:sz w:val="19"/>
                                                <w:szCs w:val="24"/>
                                                <w:lang w:val="sk" w:eastAsia="en-US"/>
                                              </w:rPr>
                                              <w:t xml:space="preserve"> účastníkov</w:t>
                                            </w:r>
                                            <w:r w:rsidRPr="00EE03E7">
                                              <w:rPr>
                                                <w:color w:val="auto"/>
                                                <w:kern w:val="0"/>
                                                <w:sz w:val="19"/>
                                                <w:szCs w:val="24"/>
                                                <w:lang w:val="sk" w:eastAsia="en-US"/>
                                              </w:rPr>
                                              <w:t xml:space="preserve"> prijímajúcich CME</w:t>
                                            </w:r>
                                            <w:r w:rsidR="00085EF6">
                                              <w:rPr>
                                                <w:color w:val="auto"/>
                                                <w:kern w:val="0"/>
                                                <w:sz w:val="19"/>
                                                <w:szCs w:val="24"/>
                                                <w:lang w:val="sk" w:eastAsia="en-US"/>
                                              </w:rPr>
                                              <w:t xml:space="preserve"> kredity</w:t>
                                            </w:r>
                                            <w:r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958766813"/>
                                                <w:placeholder>
                                                  <w:docPart w:val="DC1DCE5F9FCB4FB3B4A2CEC01FA4B094"/>
                                                </w:placeholder>
                                                <w:showingPlcHdr/>
                                                <w:text/>
                                              </w:sdtPr>
                                              <w:sdtContent>
                                                <w:r w:rsidR="00913C39" w:rsidRPr="00EE03E7">
                                                  <w:rPr>
                                                    <w:rStyle w:val="PlaceholderText"/>
                                                    <w:lang w:val="sk"/>
                                                  </w:rPr>
                                                  <w:t>Kliknutím sem zadajte text.</w:t>
                                                </w:r>
                                              </w:sdtContent>
                                            </w:sdt>
                                          </w:p>
                                          <w:p w14:paraId="4BE54C29" w14:textId="616F9881" w:rsidR="00CD48E3" w:rsidRPr="00EE03E7" w:rsidRDefault="00CD48E3" w:rsidP="00CD48E3">
                                            <w:pPr>
                                              <w:spacing w:before="0" w:after="0"/>
                                              <w:ind w:left="0" w:right="0"/>
                                              <w:rPr>
                                                <w:rFonts w:ascii="Franklin Gothic Book" w:eastAsia="Times New Roman" w:hAnsi="Franklin Gothic Book" w:cs="Times New Roman"/>
                                                <w:color w:val="auto"/>
                                                <w:kern w:val="0"/>
                                                <w:sz w:val="19"/>
                                                <w:szCs w:val="24"/>
                                                <w:lang w:eastAsia="en-US"/>
                                              </w:rPr>
                                            </w:pPr>
                                          </w:p>
                                        </w:tc>
                                      </w:tr>
                                      <w:tr w:rsidR="003769B6" w:rsidRPr="00EE03E7" w14:paraId="67856519" w14:textId="77777777" w:rsidTr="00507FC8">
                                        <w:tc>
                                          <w:tcPr>
                                            <w:tcW w:w="3596" w:type="dxa"/>
                                            <w:tcBorders>
                                              <w:top w:val="single" w:sz="4" w:space="0" w:color="auto"/>
                                              <w:left w:val="nil"/>
                                              <w:bottom w:val="nil"/>
                                              <w:right w:val="nil"/>
                                            </w:tcBorders>
                                          </w:tcPr>
                                          <w:p w14:paraId="57847201" w14:textId="77777777" w:rsidR="003769B6" w:rsidRPr="00EE03E7" w:rsidRDefault="003769B6" w:rsidP="00CD48E3">
                                            <w:pPr>
                                              <w:spacing w:before="0" w:after="0"/>
                                              <w:ind w:left="0" w:right="0"/>
                                              <w:rPr>
                                                <w:rFonts w:ascii="Franklin Gothic Book" w:eastAsia="Times New Roman" w:hAnsi="Franklin Gothic Book" w:cs="Times New Roman"/>
                                                <w:color w:val="auto"/>
                                                <w:kern w:val="0"/>
                                                <w:sz w:val="19"/>
                                                <w:szCs w:val="24"/>
                                                <w:lang w:eastAsia="en-US"/>
                                              </w:rPr>
                                            </w:pPr>
                                          </w:p>
                                        </w:tc>
                                        <w:tc>
                                          <w:tcPr>
                                            <w:tcW w:w="3597" w:type="dxa"/>
                                            <w:gridSpan w:val="2"/>
                                            <w:tcBorders>
                                              <w:top w:val="single" w:sz="4" w:space="0" w:color="auto"/>
                                              <w:left w:val="nil"/>
                                              <w:bottom w:val="nil"/>
                                              <w:right w:val="nil"/>
                                            </w:tcBorders>
                                          </w:tcPr>
                                          <w:p w14:paraId="0F167B11" w14:textId="77777777" w:rsidR="003769B6" w:rsidRPr="00EE03E7" w:rsidRDefault="003769B6" w:rsidP="00CD48E3">
                                            <w:pPr>
                                              <w:spacing w:before="0" w:after="0"/>
                                              <w:ind w:left="0" w:right="0"/>
                                              <w:rPr>
                                                <w:rFonts w:ascii="Franklin Gothic Book" w:eastAsia="Times New Roman" w:hAnsi="Franklin Gothic Book" w:cs="Times New Roman"/>
                                                <w:color w:val="auto"/>
                                                <w:kern w:val="0"/>
                                                <w:sz w:val="19"/>
                                                <w:szCs w:val="24"/>
                                                <w:lang w:eastAsia="en-US"/>
                                              </w:rPr>
                                            </w:pPr>
                                          </w:p>
                                        </w:tc>
                                        <w:tc>
                                          <w:tcPr>
                                            <w:tcW w:w="3597" w:type="dxa"/>
                                            <w:tcBorders>
                                              <w:top w:val="single" w:sz="4" w:space="0" w:color="auto"/>
                                              <w:left w:val="nil"/>
                                              <w:bottom w:val="nil"/>
                                              <w:right w:val="nil"/>
                                            </w:tcBorders>
                                          </w:tcPr>
                                          <w:p w14:paraId="6C7BE176" w14:textId="514AEAC0" w:rsidR="003769B6" w:rsidRPr="00EE03E7" w:rsidRDefault="002B5A3A" w:rsidP="00CD48E3">
                                            <w:pPr>
                                              <w:spacing w:before="0" w:after="0"/>
                                              <w:ind w:left="0" w:right="0"/>
                                              <w:rPr>
                                                <w:rFonts w:ascii="Franklin Gothic Book" w:eastAsia="Times New Roman" w:hAnsi="Franklin Gothic Book" w:cs="Times New Roman"/>
                                                <w:color w:val="auto"/>
                                                <w:kern w:val="0"/>
                                                <w:sz w:val="19"/>
                                                <w:szCs w:val="24"/>
                                                <w:lang w:eastAsia="en-US"/>
                                              </w:rPr>
                                            </w:pPr>
                                          </w:p>
                                        </w:tc>
                                      </w:tr>
                                      <w:bookmarkEnd w:id="5"/>
                                    </w:tbl>
                                  </w:sdtContent>
                                </w:sdt>
                              </w:sdtContent>
                            </w:sdt>
                          </w:sdtContent>
                        </w:sdt>
                      </w:sdtContent>
                    </w:sdt>
                  </w:sdtContent>
                </w:sdt>
              </w:sdtContent>
            </w:sdt>
          </w:sdtContent>
        </w:sdt>
      </w:sdtContent>
    </w:sdt>
    <w:p w14:paraId="4E615407" w14:textId="51F9EFC5" w:rsidR="00CD48E3" w:rsidRPr="00EE03E7" w:rsidRDefault="00CD48E3" w:rsidP="00FD7814">
      <w:pPr>
        <w:spacing w:before="0" w:after="0"/>
        <w:ind w:left="0" w:right="0"/>
        <w:rPr>
          <w:rFonts w:ascii="Franklin Gothic Book" w:eastAsia="Times New Roman" w:hAnsi="Franklin Gothic Book" w:cs="Times New Roman"/>
          <w:color w:val="auto"/>
          <w:kern w:val="0"/>
          <w:sz w:val="19"/>
          <w:szCs w:val="24"/>
          <w:lang w:eastAsia="en-US"/>
        </w:rPr>
      </w:pPr>
    </w:p>
    <w:p w14:paraId="5879E1F9" w14:textId="77777777" w:rsidR="00D16392" w:rsidRPr="00EE03E7" w:rsidRDefault="00D16392" w:rsidP="00BC3AE6">
      <w:pPr>
        <w:spacing w:before="0" w:after="0"/>
        <w:ind w:left="0" w:right="0"/>
        <w:rPr>
          <w:rFonts w:ascii="Franklin Gothic Book" w:eastAsia="Times New Roman" w:hAnsi="Franklin Gothic Book" w:cs="Times New Roman"/>
          <w:color w:val="auto"/>
          <w:kern w:val="0"/>
          <w:sz w:val="19"/>
          <w:szCs w:val="24"/>
          <w:lang w:eastAsia="en-US"/>
        </w:rPr>
      </w:pPr>
    </w:p>
    <w:p w14:paraId="56DF0198" w14:textId="77777777" w:rsidR="00F67A92" w:rsidRPr="00EE03E7" w:rsidRDefault="00F67A92" w:rsidP="00CBA7DF">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bCs/>
          <w:color w:val="FFFFFF" w:themeColor="background1"/>
          <w:sz w:val="22"/>
          <w:szCs w:val="22"/>
          <w:lang w:eastAsia="en-US"/>
        </w:rPr>
      </w:pPr>
      <w:r w:rsidRPr="00EE03E7">
        <w:rPr>
          <w:b/>
          <w:bCs/>
          <w:color w:val="FFFFFF"/>
          <w:kern w:val="0"/>
          <w:sz w:val="22"/>
          <w:szCs w:val="22"/>
          <w:lang w:val="sk" w:eastAsia="en-US"/>
        </w:rPr>
        <w:t>Akreditačné informácie</w:t>
      </w:r>
    </w:p>
    <w:p w14:paraId="444D12E3" w14:textId="768409E8" w:rsidR="00F67A92" w:rsidRPr="00EE03E7" w:rsidRDefault="003E4186" w:rsidP="00FD7814">
      <w:pPr>
        <w:spacing w:before="0" w:after="0"/>
        <w:ind w:left="0" w:right="0"/>
        <w:rPr>
          <w:rFonts w:ascii="Franklin Gothic Book" w:eastAsia="Times New Roman" w:hAnsi="Franklin Gothic Book" w:cs="Times New Roman"/>
          <w:b/>
          <w:i/>
          <w:color w:val="auto"/>
          <w:kern w:val="0"/>
          <w:sz w:val="19"/>
          <w:szCs w:val="24"/>
          <w:lang w:eastAsia="en-US"/>
        </w:rPr>
      </w:pPr>
      <w:r w:rsidRPr="00EE03E7">
        <w:rPr>
          <w:b/>
          <w:i/>
          <w:color w:val="auto"/>
          <w:kern w:val="0"/>
          <w:sz w:val="19"/>
          <w:szCs w:val="24"/>
          <w:lang w:val="sk" w:eastAsia="en-US"/>
        </w:rPr>
        <w:t xml:space="preserve">Ak chcete pridať </w:t>
      </w:r>
      <w:r w:rsidR="00085EF6">
        <w:rPr>
          <w:b/>
          <w:i/>
          <w:color w:val="auto"/>
          <w:kern w:val="0"/>
          <w:sz w:val="19"/>
          <w:szCs w:val="24"/>
          <w:lang w:val="sk" w:eastAsia="en-US"/>
        </w:rPr>
        <w:t>ďalšieho poskytovateľa akreditácie, k</w:t>
      </w:r>
      <w:r w:rsidRPr="00EE03E7">
        <w:rPr>
          <w:b/>
          <w:i/>
          <w:color w:val="auto"/>
          <w:kern w:val="0"/>
          <w:sz w:val="19"/>
          <w:szCs w:val="24"/>
          <w:lang w:val="sk" w:eastAsia="en-US"/>
        </w:rPr>
        <w:t xml:space="preserve">liknite </w:t>
      </w:r>
      <w:r w:rsidR="00953C54">
        <w:rPr>
          <w:b/>
          <w:i/>
          <w:color w:val="auto"/>
          <w:kern w:val="0"/>
          <w:sz w:val="19"/>
          <w:szCs w:val="24"/>
          <w:lang w:val="sk" w:eastAsia="en-US"/>
        </w:rPr>
        <w:t>na tabuľku nižšie</w:t>
      </w:r>
      <w:r w:rsidR="00327600" w:rsidRPr="00EE03E7">
        <w:rPr>
          <w:b/>
          <w:i/>
          <w:color w:val="auto"/>
          <w:kern w:val="0"/>
          <w:sz w:val="19"/>
          <w:szCs w:val="24"/>
          <w:lang w:val="sk" w:eastAsia="en-US"/>
        </w:rPr>
        <w:t xml:space="preserve"> a kliknite na tlačidlo </w:t>
      </w:r>
      <w:r w:rsidRPr="00EE03E7">
        <w:rPr>
          <w:b/>
          <w:i/>
          <w:color w:val="auto"/>
          <w:kern w:val="0"/>
          <w:sz w:val="19"/>
          <w:szCs w:val="24"/>
          <w:lang w:val="sk" w:eastAsia="en-US"/>
        </w:rPr>
        <w:t>plus v</w:t>
      </w:r>
      <w:r w:rsidR="00085EF6">
        <w:rPr>
          <w:b/>
          <w:i/>
          <w:color w:val="auto"/>
          <w:kern w:val="0"/>
          <w:sz w:val="19"/>
          <w:szCs w:val="24"/>
          <w:lang w:val="sk" w:eastAsia="en-US"/>
        </w:rPr>
        <w:t xml:space="preserve"> pravej </w:t>
      </w:r>
      <w:r w:rsidRPr="00EE03E7">
        <w:rPr>
          <w:b/>
          <w:i/>
          <w:color w:val="auto"/>
          <w:kern w:val="0"/>
          <w:sz w:val="19"/>
          <w:szCs w:val="24"/>
          <w:lang w:val="sk" w:eastAsia="en-US"/>
        </w:rPr>
        <w:t xml:space="preserve">spodnej </w:t>
      </w:r>
      <w:r w:rsidR="00085EF6">
        <w:rPr>
          <w:b/>
          <w:i/>
          <w:color w:val="auto"/>
          <w:kern w:val="0"/>
          <w:sz w:val="19"/>
          <w:szCs w:val="24"/>
          <w:lang w:val="sk" w:eastAsia="en-US"/>
        </w:rPr>
        <w:t>časti tabuľky</w:t>
      </w:r>
      <w:r w:rsidRPr="00EE03E7">
        <w:rPr>
          <w:b/>
          <w:i/>
          <w:color w:val="auto"/>
          <w:kern w:val="0"/>
          <w:sz w:val="19"/>
          <w:szCs w:val="24"/>
          <w:lang w:val="sk" w:eastAsia="en-US"/>
        </w:rPr>
        <w:t>.</w:t>
      </w:r>
    </w:p>
    <w:p w14:paraId="4CA6F4C7" w14:textId="77777777" w:rsidR="003E4186" w:rsidRPr="00EE03E7" w:rsidRDefault="003E4186" w:rsidP="00FD7814">
      <w:pPr>
        <w:spacing w:before="0" w:after="0"/>
        <w:ind w:left="0" w:right="0"/>
        <w:rPr>
          <w:rFonts w:ascii="Franklin Gothic Book" w:eastAsia="Times New Roman" w:hAnsi="Franklin Gothic Book" w:cs="Times New Roman"/>
          <w:color w:val="auto"/>
          <w:kern w:val="0"/>
          <w:sz w:val="19"/>
          <w:szCs w:val="24"/>
          <w:lang w:eastAsia="en-US"/>
        </w:rPr>
      </w:pPr>
    </w:p>
    <w:sdt>
      <w:sdtPr>
        <w:rPr>
          <w:rFonts w:ascii="Franklin Gothic Book" w:eastAsia="Times New Roman" w:hAnsi="Franklin Gothic Book" w:cs="Times New Roman"/>
          <w:color w:val="auto"/>
          <w:kern w:val="0"/>
          <w:sz w:val="19"/>
          <w:szCs w:val="24"/>
          <w:lang w:eastAsia="en-US"/>
        </w:rPr>
        <w:alias w:val="Accreditation Information"/>
        <w:tag w:val="Accreditation Information"/>
        <w:id w:val="-1002042875"/>
        <w15:repeatingSection>
          <w15:sectionTitle w:val="Accreditation Information"/>
        </w15:repeatingSection>
      </w:sdtPr>
      <w:sdtContent>
        <w:sdt>
          <w:sdtPr>
            <w:rPr>
              <w:rFonts w:ascii="Franklin Gothic Book" w:eastAsia="Times New Roman" w:hAnsi="Franklin Gothic Book" w:cs="Times New Roman"/>
              <w:color w:val="auto"/>
              <w:kern w:val="0"/>
              <w:sz w:val="19"/>
              <w:szCs w:val="24"/>
              <w:lang w:eastAsia="en-US"/>
            </w:rPr>
            <w:id w:val="615101004"/>
            <w:placeholder>
              <w:docPart w:val="DefaultPlaceholder_-1854013435"/>
            </w:placeholder>
            <w15:repeatingSectionItem/>
          </w:sdtPr>
          <w:sdtContent>
            <w:p w14:paraId="5BDA732B" w14:textId="56F5A3D6" w:rsidR="00394D12" w:rsidRPr="00EE03E7" w:rsidRDefault="000C248D"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Názov </w:t>
              </w:r>
              <w:r w:rsidR="00085EF6">
                <w:rPr>
                  <w:color w:val="auto"/>
                  <w:kern w:val="0"/>
                  <w:sz w:val="19"/>
                  <w:szCs w:val="24"/>
                  <w:lang w:val="sk" w:eastAsia="en-US"/>
                </w:rPr>
                <w:t>poskytovateľa akreditácie</w:t>
              </w:r>
              <w:r w:rsidR="002024AD"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624737124"/>
                  <w:placeholder>
                    <w:docPart w:val="541B97CD22E744589FF180619B500EE6"/>
                  </w:placeholder>
                  <w:showingPlcHdr/>
                </w:sdtPr>
                <w:sdtContent>
                  <w:r w:rsidR="002024AD" w:rsidRPr="00EE03E7">
                    <w:rPr>
                      <w:rStyle w:val="PlaceholderText"/>
                      <w:lang w:val="sk"/>
                    </w:rPr>
                    <w:t>Kliknutím sem zadajte text.</w:t>
                  </w:r>
                </w:sdtContent>
              </w:sdt>
            </w:p>
            <w:p w14:paraId="66811741" w14:textId="7330A19A" w:rsidR="00685D08" w:rsidRPr="00EE03E7" w:rsidRDefault="00085EF6"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Meno kontaktu</w:t>
              </w:r>
              <w:r w:rsidR="002024AD"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87623881"/>
                  <w:placeholder>
                    <w:docPart w:val="EBD0A33695B8474D8FAA40C3C981A8A5"/>
                  </w:placeholder>
                  <w:showingPlcHdr/>
                </w:sdtPr>
                <w:sdtContent>
                  <w:r w:rsidR="002024AD" w:rsidRPr="00EE03E7">
                    <w:rPr>
                      <w:rStyle w:val="PlaceholderText"/>
                      <w:lang w:val="sk"/>
                    </w:rPr>
                    <w:t>Kliknutím sem zadajte text.</w:t>
                  </w:r>
                </w:sdtContent>
              </w:sdt>
            </w:p>
            <w:p w14:paraId="5A0108ED" w14:textId="146AE16A" w:rsidR="001E6725" w:rsidRPr="00EE03E7" w:rsidRDefault="00685D08" w:rsidP="00CBA7DF">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E-mail</w:t>
              </w:r>
              <w:r w:rsidR="00085EF6">
                <w:rPr>
                  <w:color w:val="auto"/>
                  <w:kern w:val="0"/>
                  <w:sz w:val="19"/>
                  <w:szCs w:val="24"/>
                  <w:lang w:val="sk" w:eastAsia="en-US"/>
                </w:rPr>
                <w:t>ová a</w:t>
              </w:r>
              <w:r w:rsidRPr="00EE03E7">
                <w:rPr>
                  <w:color w:val="auto"/>
                  <w:kern w:val="0"/>
                  <w:sz w:val="19"/>
                  <w:szCs w:val="24"/>
                  <w:lang w:val="sk" w:eastAsia="en-US"/>
                </w:rPr>
                <w:t>dresa</w:t>
              </w:r>
              <w:r w:rsidR="002024AD"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635554735"/>
                  <w:placeholder>
                    <w:docPart w:val="6B7005B8D6F446B9A004993B982AFA5E"/>
                  </w:placeholder>
                  <w:showingPlcHdr/>
                  <w:text/>
                </w:sdtPr>
                <w:sdtContent>
                  <w:r w:rsidR="002024AD" w:rsidRPr="00EE03E7">
                    <w:rPr>
                      <w:rStyle w:val="PlaceholderText"/>
                      <w:lang w:val="sk"/>
                    </w:rPr>
                    <w:t>Kliknutím sem zadajte text.</w:t>
                  </w:r>
                </w:sdtContent>
              </w:sdt>
            </w:p>
          </w:sdtContent>
        </w:sdt>
      </w:sdtContent>
    </w:sdt>
    <w:p w14:paraId="74C052D2" w14:textId="61DE131F" w:rsidR="00F67A92" w:rsidRPr="00EE03E7" w:rsidRDefault="00F67A92" w:rsidP="00F67A92">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sidRPr="0024047B">
        <w:rPr>
          <w:b/>
          <w:bCs/>
          <w:color w:val="FFFFFF"/>
          <w:kern w:val="0"/>
          <w:sz w:val="22"/>
          <w:szCs w:val="22"/>
          <w:lang w:val="sk" w:eastAsia="en-US"/>
        </w:rPr>
        <w:t xml:space="preserve">Informácie </w:t>
      </w:r>
      <w:r w:rsidR="00953C54">
        <w:rPr>
          <w:b/>
          <w:bCs/>
          <w:color w:val="FFFFFF"/>
          <w:kern w:val="0"/>
          <w:sz w:val="22"/>
          <w:szCs w:val="22"/>
          <w:lang w:val="sk" w:eastAsia="en-US"/>
        </w:rPr>
        <w:t>o tretích stranách</w:t>
      </w:r>
    </w:p>
    <w:p w14:paraId="1136439E" w14:textId="6045C73C" w:rsidR="00F67A92" w:rsidRPr="00A904B3" w:rsidRDefault="005D5730" w:rsidP="00A904B3">
      <w:pPr>
        <w:spacing w:before="0" w:after="0"/>
        <w:ind w:left="0" w:right="0"/>
        <w:rPr>
          <w:rFonts w:ascii="Franklin Gothic Book" w:eastAsia="Times New Roman" w:hAnsi="Franklin Gothic Book" w:cs="Times New Roman"/>
          <w:b/>
          <w:bCs/>
          <w:i/>
          <w:iCs/>
          <w:color w:val="auto"/>
          <w:sz w:val="19"/>
          <w:szCs w:val="19"/>
          <w:lang w:eastAsia="en-US"/>
        </w:rPr>
      </w:pPr>
      <w:r w:rsidRPr="157AC763">
        <w:rPr>
          <w:b/>
          <w:bCs/>
          <w:i/>
          <w:iCs/>
          <w:color w:val="auto"/>
          <w:kern w:val="0"/>
          <w:sz w:val="19"/>
          <w:szCs w:val="19"/>
          <w:lang w:val="sk" w:eastAsia="en-US"/>
        </w:rPr>
        <w:t xml:space="preserve">Prosím, vyplňte túto sekciu, ak pracujete s treťou stranou, ako </w:t>
      </w:r>
      <w:r w:rsidR="00953C54">
        <w:rPr>
          <w:b/>
          <w:bCs/>
          <w:i/>
          <w:iCs/>
          <w:color w:val="auto"/>
          <w:kern w:val="0"/>
          <w:sz w:val="19"/>
          <w:szCs w:val="19"/>
          <w:lang w:val="sk" w:eastAsia="en-US"/>
        </w:rPr>
        <w:t>napr.</w:t>
      </w:r>
      <w:r w:rsidRPr="157AC763">
        <w:rPr>
          <w:b/>
          <w:bCs/>
          <w:i/>
          <w:iCs/>
          <w:color w:val="auto"/>
          <w:kern w:val="0"/>
          <w:sz w:val="19"/>
          <w:szCs w:val="19"/>
          <w:lang w:val="sk" w:eastAsia="en-US"/>
        </w:rPr>
        <w:t xml:space="preserve"> vzdelávací partner alebo poskytovateľ logistiky</w:t>
      </w:r>
      <w:r w:rsidR="1AFF5DF1" w:rsidRPr="157AC763">
        <w:rPr>
          <w:b/>
          <w:bCs/>
          <w:i/>
          <w:iCs/>
          <w:color w:val="auto"/>
          <w:kern w:val="0"/>
          <w:sz w:val="19"/>
          <w:szCs w:val="19"/>
          <w:lang w:val="sk" w:eastAsia="en-US"/>
        </w:rPr>
        <w:t>.</w:t>
      </w:r>
    </w:p>
    <w:p w14:paraId="19326EDF" w14:textId="77777777" w:rsidR="005D5730" w:rsidRPr="00A904B3" w:rsidRDefault="005D5730" w:rsidP="00FD7814">
      <w:pPr>
        <w:spacing w:before="0" w:after="0"/>
        <w:ind w:left="0" w:right="0"/>
        <w:rPr>
          <w:rFonts w:ascii="Franklin Gothic Book" w:eastAsia="Times New Roman" w:hAnsi="Franklin Gothic Book" w:cs="Times New Roman"/>
          <w:b/>
          <w:i/>
          <w:color w:val="auto"/>
          <w:kern w:val="0"/>
          <w:sz w:val="19"/>
          <w:szCs w:val="24"/>
          <w:lang w:eastAsia="en-US"/>
        </w:rPr>
      </w:pPr>
    </w:p>
    <w:p w14:paraId="69CCCBA7" w14:textId="7377B105" w:rsidR="004E325D" w:rsidRPr="00EE03E7" w:rsidRDefault="00F74A14" w:rsidP="00FD7814">
      <w:pPr>
        <w:spacing w:before="0" w:after="0"/>
        <w:ind w:left="0" w:right="0"/>
        <w:rPr>
          <w:rFonts w:ascii="Franklin Gothic Book" w:eastAsia="Times New Roman" w:hAnsi="Franklin Gothic Book" w:cs="Times New Roman"/>
          <w:color w:val="auto"/>
          <w:kern w:val="0"/>
          <w:sz w:val="19"/>
          <w:szCs w:val="24"/>
          <w:lang w:eastAsia="en-US"/>
        </w:rPr>
      </w:pPr>
      <w:bookmarkStart w:id="6" w:name="_Hlk528049000"/>
      <w:r>
        <w:rPr>
          <w:color w:val="auto"/>
          <w:kern w:val="0"/>
          <w:sz w:val="19"/>
          <w:szCs w:val="24"/>
          <w:lang w:val="sk" w:eastAsia="en-US"/>
        </w:rPr>
        <w:t>Meno tretej strany</w:t>
      </w:r>
      <w:r w:rsidR="00C23840"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353154308"/>
          <w:placeholder>
            <w:docPart w:val="CC8F72A9A9234DB994432F492325C2DE"/>
          </w:placeholder>
          <w:showingPlcHdr/>
        </w:sdtPr>
        <w:sdtContent>
          <w:r w:rsidR="00C23840" w:rsidRPr="00EE03E7">
            <w:rPr>
              <w:rStyle w:val="PlaceholderText"/>
              <w:lang w:val="sk"/>
            </w:rPr>
            <w:t>Kliknutím sem zadajte text.</w:t>
          </w:r>
        </w:sdtContent>
      </w:sdt>
    </w:p>
    <w:p w14:paraId="70ADBBE7" w14:textId="6CB5E9C9" w:rsidR="004E325D" w:rsidRPr="00EE03E7" w:rsidRDefault="00F74A1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Meno kontaktu</w:t>
      </w:r>
      <w:r w:rsidR="00C23840"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417755999"/>
          <w:placeholder>
            <w:docPart w:val="840FF4631B0A47418892B1C3D956B03D"/>
          </w:placeholder>
          <w:showingPlcHdr/>
          <w:text/>
        </w:sdtPr>
        <w:sdtContent>
          <w:r w:rsidR="00C23840" w:rsidRPr="00EE03E7">
            <w:rPr>
              <w:rStyle w:val="PlaceholderText"/>
              <w:lang w:val="sk"/>
            </w:rPr>
            <w:t>Kliknutím sem zadajte text.</w:t>
          </w:r>
        </w:sdtContent>
      </w:sdt>
    </w:p>
    <w:p w14:paraId="540E7EE2" w14:textId="40760A4E" w:rsidR="00613010" w:rsidRPr="00EE03E7" w:rsidRDefault="00F74A14" w:rsidP="75A0884F">
      <w:pPr>
        <w:spacing w:before="0" w:after="0"/>
        <w:ind w:left="0" w:right="0"/>
        <w:rPr>
          <w:rFonts w:ascii="Franklin Gothic Book" w:eastAsia="Times New Roman" w:hAnsi="Franklin Gothic Book" w:cs="Times New Roman"/>
          <w:color w:val="auto"/>
          <w:sz w:val="19"/>
          <w:szCs w:val="19"/>
          <w:lang w:eastAsia="en-US"/>
        </w:rPr>
      </w:pPr>
      <w:r>
        <w:rPr>
          <w:color w:val="auto"/>
          <w:kern w:val="0"/>
          <w:sz w:val="19"/>
          <w:szCs w:val="19"/>
          <w:lang w:val="sk" w:eastAsia="en-US"/>
        </w:rPr>
        <w:t>Emailová adresa</w:t>
      </w:r>
      <w:r w:rsidR="00C23840"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1105385098"/>
          <w:placeholder>
            <w:docPart w:val="2DC7BF8B0F3A484E93A99EC118130E73"/>
          </w:placeholder>
          <w:showingPlcHdr/>
          <w:text/>
        </w:sdtPr>
        <w:sdtContent>
          <w:r w:rsidR="00C23840" w:rsidRPr="00EE03E7">
            <w:rPr>
              <w:rStyle w:val="PlaceholderText"/>
              <w:lang w:val="sk"/>
            </w:rPr>
            <w:t>Kliknutím sem zadajte text.</w:t>
          </w:r>
        </w:sdtContent>
      </w:sdt>
    </w:p>
    <w:p w14:paraId="4B268894" w14:textId="37EA0920" w:rsidR="00613010" w:rsidRPr="00EE03E7" w:rsidRDefault="00F74A1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Úloha</w:t>
      </w:r>
      <w:r w:rsidR="00C23840"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Úloha"/>
          <w:tag w:val="Úloha"/>
          <w:id w:val="-2099240961"/>
          <w:placeholder>
            <w:docPart w:val="0272E4E78BE7407586C276F422B0DED5"/>
          </w:placeholder>
          <w:showingPlcHdr/>
          <w:dropDownList>
            <w:listItem w:value="Choose an item."/>
            <w:listItem w:displayText="Vzdelávací partner" w:value="Vzdelávací partner"/>
            <w:listItem w:displayText="Poskytovateľ logistických služieb" w:value="Poskytovateľ logistických služieb"/>
            <w:listItem w:displayText="Iné" w:value="Iné"/>
          </w:dropDownList>
        </w:sdtPr>
        <w:sdtContent>
          <w:r w:rsidR="00276DED" w:rsidRPr="00EE03E7">
            <w:rPr>
              <w:rStyle w:val="PlaceholderText"/>
              <w:lang w:val="sk"/>
            </w:rPr>
            <w:t>Vyberte položku.</w:t>
          </w:r>
        </w:sdtContent>
      </w:sdt>
    </w:p>
    <w:p w14:paraId="205285DC" w14:textId="62EE768A" w:rsidR="00293432" w:rsidRPr="00EE03E7" w:rsidRDefault="002F37A8"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Ak iné,</w:t>
      </w:r>
      <w:r w:rsidR="00F74A14">
        <w:rPr>
          <w:color w:val="auto"/>
          <w:kern w:val="0"/>
          <w:sz w:val="19"/>
          <w:szCs w:val="24"/>
          <w:lang w:val="sk" w:eastAsia="en-US"/>
        </w:rPr>
        <w:t xml:space="preserve"> prosím</w:t>
      </w:r>
      <w:r w:rsidRPr="00EE03E7">
        <w:rPr>
          <w:color w:val="auto"/>
          <w:kern w:val="0"/>
          <w:sz w:val="19"/>
          <w:szCs w:val="24"/>
          <w:lang w:val="sk" w:eastAsia="en-US"/>
        </w:rPr>
        <w:t xml:space="preserve"> vysvetlite.</w:t>
      </w:r>
      <w:r w:rsidR="00276DED"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903717713"/>
          <w:placeholder>
            <w:docPart w:val="CA5A742C86B0420B94B3119258C61406"/>
          </w:placeholder>
          <w:showingPlcHdr/>
        </w:sdtPr>
        <w:sdtContent>
          <w:r w:rsidR="00276DED" w:rsidRPr="00EE03E7">
            <w:rPr>
              <w:rStyle w:val="PlaceholderText"/>
              <w:lang w:val="sk"/>
            </w:rPr>
            <w:t>Kliknutím sem zadajte text.</w:t>
          </w:r>
        </w:sdtContent>
      </w:sdt>
      <w:r w:rsidRPr="00EE03E7">
        <w:rPr>
          <w:color w:val="auto"/>
          <w:kern w:val="0"/>
          <w:sz w:val="19"/>
          <w:szCs w:val="24"/>
          <w:lang w:val="sk" w:eastAsia="en-US"/>
        </w:rPr>
        <w:t xml:space="preserve"> </w:t>
      </w:r>
      <w:bookmarkEnd w:id="6"/>
    </w:p>
    <w:p w14:paraId="18E61893" w14:textId="54971205" w:rsidR="00394D12" w:rsidRPr="00EE03E7" w:rsidRDefault="00F74A1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 xml:space="preserve">V prípade schválenia grantu, bude </w:t>
      </w:r>
      <w:r w:rsidR="00D41A99">
        <w:rPr>
          <w:color w:val="auto"/>
          <w:kern w:val="0"/>
          <w:sz w:val="19"/>
          <w:szCs w:val="24"/>
          <w:lang w:val="sk" w:eastAsia="en-US"/>
        </w:rPr>
        <w:t xml:space="preserve">tretej strane </w:t>
      </w:r>
      <w:r>
        <w:rPr>
          <w:color w:val="auto"/>
          <w:kern w:val="0"/>
          <w:sz w:val="19"/>
          <w:szCs w:val="24"/>
          <w:lang w:val="sk" w:eastAsia="en-US"/>
        </w:rPr>
        <w:t>poskytnutá</w:t>
      </w:r>
      <w:r w:rsidR="00D41A99">
        <w:rPr>
          <w:color w:val="auto"/>
          <w:kern w:val="0"/>
          <w:sz w:val="19"/>
          <w:szCs w:val="24"/>
          <w:lang w:val="sk" w:eastAsia="en-US"/>
        </w:rPr>
        <w:t xml:space="preserve"> platba</w:t>
      </w:r>
      <w:r w:rsidR="006A42CC"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alias w:val="Platba"/>
          <w:tag w:val="Platba"/>
          <w:id w:val="-222762361"/>
          <w:placeholder>
            <w:docPart w:val="797E4544F55E4EE79216479336752B73"/>
          </w:placeholder>
          <w:showingPlcHdr/>
          <w:dropDownList>
            <w:listItem w:value="Choose an item."/>
            <w:listItem w:displayText="Áno" w:value="Áno"/>
            <w:listItem w:displayText="Nie" w:value="Nie"/>
          </w:dropDownList>
        </w:sdtPr>
        <w:sdtContent>
          <w:r w:rsidR="006F05C2" w:rsidRPr="00EE03E7">
            <w:rPr>
              <w:rStyle w:val="PlaceholderText"/>
              <w:lang w:val="sk"/>
            </w:rPr>
            <w:t>Vyberte položku.</w:t>
          </w:r>
        </w:sdtContent>
      </w:sdt>
    </w:p>
    <w:p w14:paraId="4E497619" w14:textId="7ACAF7CA" w:rsidR="00F67A92" w:rsidRPr="00EE03E7" w:rsidRDefault="00F74A14" w:rsidP="00F67A92">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Pr>
          <w:b/>
          <w:bCs/>
          <w:color w:val="FFFFFF"/>
          <w:kern w:val="0"/>
          <w:sz w:val="22"/>
          <w:szCs w:val="22"/>
          <w:lang w:val="sk" w:eastAsia="en-US"/>
        </w:rPr>
        <w:t>Rozpočet</w:t>
      </w:r>
    </w:p>
    <w:p w14:paraId="4FF7944C" w14:textId="1C840B24" w:rsidR="00FB7A42" w:rsidRPr="00EE03E7" w:rsidRDefault="00285E40" w:rsidP="52FC48EB">
      <w:pPr>
        <w:spacing w:before="0" w:after="0"/>
        <w:ind w:left="0" w:right="0"/>
        <w:rPr>
          <w:rFonts w:ascii="Franklin Gothic Book" w:eastAsia="Times New Roman" w:hAnsi="Franklin Gothic Book" w:cs="Times New Roman"/>
          <w:b/>
          <w:bCs/>
          <w:i/>
          <w:iCs/>
          <w:color w:val="auto"/>
          <w:sz w:val="19"/>
          <w:szCs w:val="19"/>
          <w:lang w:eastAsia="en-US"/>
        </w:rPr>
      </w:pPr>
      <w:r w:rsidRPr="52FC48EB">
        <w:rPr>
          <w:b/>
          <w:bCs/>
          <w:i/>
          <w:iCs/>
          <w:color w:val="auto"/>
          <w:kern w:val="0"/>
          <w:sz w:val="19"/>
          <w:szCs w:val="19"/>
          <w:lang w:val="sk" w:eastAsia="en-US"/>
        </w:rPr>
        <w:t>Prosím, vyplňte</w:t>
      </w:r>
      <w:r w:rsidR="00A2376C" w:rsidRPr="52FC48EB">
        <w:rPr>
          <w:b/>
          <w:bCs/>
          <w:i/>
          <w:iCs/>
          <w:color w:val="auto"/>
          <w:kern w:val="0"/>
          <w:sz w:val="19"/>
          <w:szCs w:val="19"/>
          <w:lang w:val="sk" w:eastAsia="en-US"/>
        </w:rPr>
        <w:t xml:space="preserve"> </w:t>
      </w:r>
      <w:r w:rsidR="000F6259" w:rsidRPr="52FC48EB">
        <w:rPr>
          <w:b/>
          <w:bCs/>
          <w:i/>
          <w:iCs/>
          <w:color w:val="auto"/>
          <w:kern w:val="0"/>
          <w:sz w:val="19"/>
          <w:szCs w:val="19"/>
          <w:lang w:val="sk" w:eastAsia="en-US"/>
        </w:rPr>
        <w:t>položky, ktoré sa vzťahujú na</w:t>
      </w:r>
      <w:r w:rsidR="00A2376C" w:rsidRPr="52FC48EB">
        <w:rPr>
          <w:b/>
          <w:bCs/>
          <w:i/>
          <w:iCs/>
          <w:color w:val="auto"/>
          <w:kern w:val="0"/>
          <w:sz w:val="19"/>
          <w:szCs w:val="19"/>
          <w:lang w:val="sk" w:eastAsia="en-US"/>
        </w:rPr>
        <w:t xml:space="preserve"> </w:t>
      </w:r>
      <w:r w:rsidR="00F74A14">
        <w:rPr>
          <w:b/>
          <w:bCs/>
          <w:i/>
          <w:iCs/>
          <w:color w:val="auto"/>
          <w:kern w:val="0"/>
          <w:sz w:val="19"/>
          <w:szCs w:val="19"/>
          <w:lang w:val="sk" w:eastAsia="en-US"/>
        </w:rPr>
        <w:t>celkový rozpočet projektu</w:t>
      </w:r>
      <w:r w:rsidRPr="52FC48EB">
        <w:rPr>
          <w:b/>
          <w:bCs/>
          <w:i/>
          <w:iCs/>
          <w:color w:val="auto"/>
          <w:kern w:val="0"/>
          <w:sz w:val="19"/>
          <w:szCs w:val="19"/>
          <w:lang w:val="sk" w:eastAsia="en-US"/>
        </w:rPr>
        <w:t>.</w:t>
      </w:r>
    </w:p>
    <w:p w14:paraId="2802A5D6" w14:textId="77777777" w:rsidR="00F67A92" w:rsidRPr="00EE03E7" w:rsidRDefault="00F67A92" w:rsidP="00FD7814">
      <w:pPr>
        <w:spacing w:before="0" w:after="0"/>
        <w:ind w:left="0" w:right="0"/>
        <w:rPr>
          <w:rFonts w:ascii="Franklin Gothic Book" w:eastAsia="Times New Roman" w:hAnsi="Franklin Gothic Book" w:cs="Times New Roman"/>
          <w:color w:val="auto"/>
          <w:kern w:val="0"/>
          <w:sz w:val="19"/>
          <w:szCs w:val="24"/>
          <w:lang w:eastAsia="en-US"/>
        </w:rPr>
      </w:pPr>
    </w:p>
    <w:tbl>
      <w:tblPr>
        <w:tblStyle w:val="TableGrid"/>
        <w:tblW w:w="0" w:type="auto"/>
        <w:jc w:val="center"/>
        <w:tblLook w:val="04A0" w:firstRow="1" w:lastRow="0" w:firstColumn="1" w:lastColumn="0" w:noHBand="0" w:noVBand="1"/>
      </w:tblPr>
      <w:tblGrid>
        <w:gridCol w:w="2430"/>
        <w:gridCol w:w="2520"/>
        <w:gridCol w:w="3685"/>
      </w:tblGrid>
      <w:tr w:rsidR="001F085B" w:rsidRPr="00EE03E7" w14:paraId="058C148F" w14:textId="77777777" w:rsidTr="004E5FBB">
        <w:trPr>
          <w:trHeight w:val="719"/>
          <w:jc w:val="center"/>
        </w:trPr>
        <w:tc>
          <w:tcPr>
            <w:tcW w:w="2430" w:type="dxa"/>
            <w:shd w:val="clear" w:color="auto" w:fill="D9D9D9" w:themeFill="background1" w:themeFillShade="D9"/>
          </w:tcPr>
          <w:p w14:paraId="57753537" w14:textId="77777777" w:rsidR="006D1C7A" w:rsidRPr="00EE03E7" w:rsidRDefault="006D1C7A" w:rsidP="004B405E">
            <w:pPr>
              <w:spacing w:before="0" w:after="0"/>
              <w:ind w:left="0" w:right="0"/>
              <w:jc w:val="center"/>
              <w:rPr>
                <w:rFonts w:ascii="Franklin Gothic Book" w:eastAsia="Times New Roman" w:hAnsi="Franklin Gothic Book" w:cs="Times New Roman"/>
                <w:b/>
                <w:color w:val="auto"/>
                <w:kern w:val="0"/>
                <w:sz w:val="19"/>
                <w:szCs w:val="24"/>
                <w:lang w:eastAsia="en-US"/>
              </w:rPr>
            </w:pPr>
          </w:p>
          <w:p w14:paraId="1927CC42" w14:textId="6D89B86E" w:rsidR="001F085B" w:rsidRPr="00EE03E7" w:rsidRDefault="001F085B" w:rsidP="004B405E">
            <w:pPr>
              <w:spacing w:before="0" w:after="0"/>
              <w:ind w:left="0" w:right="0"/>
              <w:jc w:val="center"/>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Kategória</w:t>
            </w:r>
          </w:p>
        </w:tc>
        <w:tc>
          <w:tcPr>
            <w:tcW w:w="2520" w:type="dxa"/>
            <w:shd w:val="clear" w:color="auto" w:fill="D9D9D9" w:themeFill="background1" w:themeFillShade="D9"/>
          </w:tcPr>
          <w:p w14:paraId="7FEE6735" w14:textId="77777777" w:rsidR="006D1C7A" w:rsidRPr="00EE03E7" w:rsidRDefault="001F085B" w:rsidP="004B405E">
            <w:pPr>
              <w:spacing w:before="0" w:after="0"/>
              <w:ind w:left="0" w:right="0"/>
              <w:jc w:val="center"/>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Čiastka rozpočtu</w:t>
            </w:r>
            <w:r w:rsidR="006D1C7A" w:rsidRPr="00EE03E7">
              <w:rPr>
                <w:b/>
                <w:color w:val="auto"/>
                <w:kern w:val="0"/>
                <w:sz w:val="19"/>
                <w:szCs w:val="24"/>
                <w:lang w:val="sk" w:eastAsia="en-US"/>
              </w:rPr>
              <w:t xml:space="preserve"> </w:t>
            </w:r>
          </w:p>
          <w:p w14:paraId="26D3C849" w14:textId="686891EB" w:rsidR="001F085B" w:rsidRPr="00EE03E7" w:rsidRDefault="006D1C7A" w:rsidP="006D1C7A">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i/>
                <w:color w:val="auto"/>
                <w:kern w:val="0"/>
                <w:sz w:val="19"/>
                <w:szCs w:val="24"/>
                <w:lang w:val="sk" w:eastAsia="en-US"/>
              </w:rPr>
              <w:t>(nepoužívajte symboly meny)</w:t>
            </w:r>
          </w:p>
        </w:tc>
        <w:tc>
          <w:tcPr>
            <w:tcW w:w="3685" w:type="dxa"/>
            <w:shd w:val="clear" w:color="auto" w:fill="D9D9D9" w:themeFill="background1" w:themeFillShade="D9"/>
          </w:tcPr>
          <w:p w14:paraId="55D98EBF" w14:textId="77777777" w:rsidR="006D1C7A" w:rsidRPr="00EE03E7" w:rsidRDefault="006D1C7A" w:rsidP="004B405E">
            <w:pPr>
              <w:spacing w:before="0" w:after="0"/>
              <w:ind w:left="0" w:right="0"/>
              <w:jc w:val="center"/>
              <w:rPr>
                <w:rFonts w:ascii="Franklin Gothic Book" w:eastAsia="Times New Roman" w:hAnsi="Franklin Gothic Book" w:cs="Times New Roman"/>
                <w:b/>
                <w:color w:val="auto"/>
                <w:kern w:val="0"/>
                <w:sz w:val="19"/>
                <w:szCs w:val="24"/>
                <w:lang w:eastAsia="en-US"/>
              </w:rPr>
            </w:pPr>
          </w:p>
          <w:p w14:paraId="25B756DD" w14:textId="4687767E" w:rsidR="001F085B" w:rsidRPr="00EE03E7" w:rsidRDefault="001F085B" w:rsidP="004B405E">
            <w:pPr>
              <w:spacing w:before="0" w:after="0"/>
              <w:ind w:left="0" w:right="0"/>
              <w:jc w:val="center"/>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Podrobnosti o rozpočte</w:t>
            </w:r>
          </w:p>
        </w:tc>
      </w:tr>
      <w:tr w:rsidR="001F085B" w:rsidRPr="00EE03E7" w14:paraId="5306EF63" w14:textId="77777777" w:rsidTr="00210C94">
        <w:trPr>
          <w:jc w:val="center"/>
        </w:trPr>
        <w:tc>
          <w:tcPr>
            <w:tcW w:w="8635" w:type="dxa"/>
            <w:gridSpan w:val="3"/>
            <w:shd w:val="clear" w:color="auto" w:fill="F2F2F2" w:themeFill="background1" w:themeFillShade="F2"/>
          </w:tcPr>
          <w:p w14:paraId="1D94F48D" w14:textId="16CF7037" w:rsidR="001F085B" w:rsidRPr="00EE03E7" w:rsidRDefault="001F085B" w:rsidP="00BA511C">
            <w:pPr>
              <w:spacing w:before="0" w:after="0"/>
              <w:ind w:left="0" w:right="0"/>
              <w:jc w:val="center"/>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 xml:space="preserve">Poplatky za správu </w:t>
            </w:r>
            <w:r w:rsidR="008704C0">
              <w:rPr>
                <w:b/>
                <w:color w:val="auto"/>
                <w:kern w:val="0"/>
                <w:sz w:val="19"/>
                <w:szCs w:val="24"/>
                <w:lang w:val="sk" w:eastAsia="en-US"/>
              </w:rPr>
              <w:t>programu</w:t>
            </w:r>
          </w:p>
          <w:p w14:paraId="3B875CFB" w14:textId="76EA8248" w:rsidR="0006400E" w:rsidRPr="00EE03E7" w:rsidRDefault="0006400E" w:rsidP="00BA511C">
            <w:pPr>
              <w:spacing w:before="0" w:after="0"/>
              <w:ind w:left="0" w:right="0"/>
              <w:jc w:val="center"/>
              <w:rPr>
                <w:rFonts w:ascii="Franklin Gothic Book" w:eastAsia="Times New Roman" w:hAnsi="Franklin Gothic Book" w:cs="Times New Roman"/>
                <w:b/>
                <w:color w:val="auto"/>
                <w:kern w:val="0"/>
                <w:sz w:val="19"/>
                <w:szCs w:val="24"/>
                <w:lang w:eastAsia="en-US"/>
              </w:rPr>
            </w:pPr>
          </w:p>
        </w:tc>
      </w:tr>
      <w:tr w:rsidR="001F085B" w:rsidRPr="00EE03E7" w14:paraId="4771A91F" w14:textId="77777777" w:rsidTr="001F085B">
        <w:trPr>
          <w:jc w:val="center"/>
        </w:trPr>
        <w:tc>
          <w:tcPr>
            <w:tcW w:w="2430" w:type="dxa"/>
          </w:tcPr>
          <w:p w14:paraId="2EB47A8C" w14:textId="77777777" w:rsidR="001F085B" w:rsidRPr="00EE03E7" w:rsidRDefault="001F085B"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Projektový manažment</w:t>
            </w:r>
          </w:p>
        </w:tc>
        <w:sdt>
          <w:sdtPr>
            <w:rPr>
              <w:rFonts w:ascii="Franklin Gothic Book" w:eastAsia="Times New Roman" w:hAnsi="Franklin Gothic Book" w:cs="Times New Roman"/>
              <w:color w:val="auto"/>
              <w:kern w:val="0"/>
              <w:sz w:val="19"/>
              <w:szCs w:val="24"/>
              <w:lang w:eastAsia="en-US"/>
            </w:rPr>
            <w:id w:val="763344632"/>
            <w:placeholder>
              <w:docPart w:val="131A82BEDB0B4F408CC2412DBD91C0F6"/>
            </w:placeholder>
            <w:showingPlcHdr/>
            <w:text/>
          </w:sdtPr>
          <w:sdtContent>
            <w:tc>
              <w:tcPr>
                <w:tcW w:w="2520" w:type="dxa"/>
              </w:tcPr>
              <w:p w14:paraId="5CCE0C2C" w14:textId="6B7B90A4"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281079372"/>
            <w:placeholder>
              <w:docPart w:val="B3BF32E46A5F4FA1AE99B95806CEBC15"/>
            </w:placeholder>
            <w:showingPlcHdr/>
          </w:sdtPr>
          <w:sdtContent>
            <w:tc>
              <w:tcPr>
                <w:tcW w:w="3685" w:type="dxa"/>
              </w:tcPr>
              <w:p w14:paraId="67B5E07A" w14:textId="2D1EB063" w:rsidR="001F085B" w:rsidRPr="00EE03E7" w:rsidRDefault="001F085B"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3BE3E234" w14:textId="77777777" w:rsidTr="001F085B">
        <w:trPr>
          <w:jc w:val="center"/>
        </w:trPr>
        <w:tc>
          <w:tcPr>
            <w:tcW w:w="2430" w:type="dxa"/>
          </w:tcPr>
          <w:p w14:paraId="23AA1B36" w14:textId="008DEA29" w:rsidR="001F085B" w:rsidRPr="00EE03E7" w:rsidRDefault="00953C54" w:rsidP="00BA511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Príprava</w:t>
            </w:r>
            <w:r w:rsidR="001F085B" w:rsidRPr="00EE03E7">
              <w:rPr>
                <w:color w:val="auto"/>
                <w:kern w:val="0"/>
                <w:sz w:val="19"/>
                <w:szCs w:val="24"/>
                <w:lang w:val="sk" w:eastAsia="en-US"/>
              </w:rPr>
              <w:t xml:space="preserve"> obsahu &amp; Redakčná </w:t>
            </w:r>
            <w:r w:rsidR="00F74A14">
              <w:rPr>
                <w:color w:val="auto"/>
                <w:kern w:val="0"/>
                <w:sz w:val="19"/>
                <w:szCs w:val="24"/>
                <w:lang w:val="sk" w:eastAsia="en-US"/>
              </w:rPr>
              <w:t>revízia</w:t>
            </w:r>
          </w:p>
        </w:tc>
        <w:sdt>
          <w:sdtPr>
            <w:rPr>
              <w:rFonts w:ascii="Franklin Gothic Book" w:eastAsia="Times New Roman" w:hAnsi="Franklin Gothic Book" w:cs="Times New Roman"/>
              <w:color w:val="auto"/>
              <w:kern w:val="0"/>
              <w:sz w:val="19"/>
              <w:szCs w:val="24"/>
              <w:lang w:eastAsia="en-US"/>
            </w:rPr>
            <w:id w:val="735676046"/>
            <w:placeholder>
              <w:docPart w:val="D0EB4C2877964F258303169440F233D7"/>
            </w:placeholder>
            <w:showingPlcHdr/>
            <w:text/>
          </w:sdtPr>
          <w:sdtContent>
            <w:tc>
              <w:tcPr>
                <w:tcW w:w="2520" w:type="dxa"/>
              </w:tcPr>
              <w:p w14:paraId="4FE2B7EA" w14:textId="122E1815"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028322277"/>
            <w:placeholder>
              <w:docPart w:val="B3BF32E46A5F4FA1AE99B95806CEBC15"/>
            </w:placeholder>
          </w:sdtPr>
          <w:sdtContent>
            <w:tc>
              <w:tcPr>
                <w:tcW w:w="3685" w:type="dxa"/>
              </w:tcPr>
              <w:p w14:paraId="47B668EB" w14:textId="2E8078B4" w:rsidR="001F085B" w:rsidRPr="00EE03E7" w:rsidRDefault="001F085B"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6B7310C4" w14:textId="77777777" w:rsidTr="001F085B">
        <w:trPr>
          <w:jc w:val="center"/>
        </w:trPr>
        <w:tc>
          <w:tcPr>
            <w:tcW w:w="2430" w:type="dxa"/>
          </w:tcPr>
          <w:p w14:paraId="61629926" w14:textId="045932D4" w:rsidR="001F085B" w:rsidRPr="00EE03E7" w:rsidRDefault="00F74A14" w:rsidP="00BA511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Nábor na fakulte</w:t>
            </w:r>
            <w:r w:rsidR="001F085B" w:rsidRPr="00EE03E7">
              <w:rPr>
                <w:color w:val="auto"/>
                <w:kern w:val="0"/>
                <w:sz w:val="19"/>
                <w:szCs w:val="24"/>
                <w:lang w:val="sk" w:eastAsia="en-US"/>
              </w:rPr>
              <w:t>/</w:t>
            </w:r>
            <w:r>
              <w:rPr>
                <w:color w:val="auto"/>
                <w:kern w:val="0"/>
                <w:sz w:val="19"/>
                <w:szCs w:val="24"/>
                <w:lang w:val="sk" w:eastAsia="en-US"/>
              </w:rPr>
              <w:t>Š</w:t>
            </w:r>
            <w:r w:rsidR="001F085B" w:rsidRPr="00EE03E7">
              <w:rPr>
                <w:color w:val="auto"/>
                <w:kern w:val="0"/>
                <w:sz w:val="19"/>
                <w:szCs w:val="24"/>
                <w:lang w:val="sk" w:eastAsia="en-US"/>
              </w:rPr>
              <w:t>kolenia</w:t>
            </w:r>
          </w:p>
        </w:tc>
        <w:sdt>
          <w:sdtPr>
            <w:rPr>
              <w:rFonts w:ascii="Franklin Gothic Book" w:eastAsia="Times New Roman" w:hAnsi="Franklin Gothic Book" w:cs="Times New Roman"/>
              <w:color w:val="auto"/>
              <w:kern w:val="0"/>
              <w:sz w:val="19"/>
              <w:szCs w:val="24"/>
              <w:lang w:eastAsia="en-US"/>
            </w:rPr>
            <w:id w:val="1614857364"/>
            <w:placeholder>
              <w:docPart w:val="8B25F7D8BA0747048CC4DA37EBC52FE6"/>
            </w:placeholder>
            <w:showingPlcHdr/>
            <w:text/>
          </w:sdtPr>
          <w:sdtContent>
            <w:tc>
              <w:tcPr>
                <w:tcW w:w="2520" w:type="dxa"/>
              </w:tcPr>
              <w:p w14:paraId="1E9A41FD" w14:textId="65C67909"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805966069"/>
            <w:placeholder>
              <w:docPart w:val="B3BF32E46A5F4FA1AE99B95806CEBC15"/>
            </w:placeholder>
            <w:showingPlcHdr/>
          </w:sdtPr>
          <w:sdtContent>
            <w:tc>
              <w:tcPr>
                <w:tcW w:w="3685" w:type="dxa"/>
              </w:tcPr>
              <w:p w14:paraId="1EE25211" w14:textId="0460E4B8" w:rsidR="001F085B" w:rsidRPr="00EE03E7" w:rsidRDefault="00913C39"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29B3ACED" w14:textId="77777777" w:rsidTr="001F085B">
        <w:trPr>
          <w:jc w:val="center"/>
        </w:trPr>
        <w:tc>
          <w:tcPr>
            <w:tcW w:w="2430" w:type="dxa"/>
          </w:tcPr>
          <w:p w14:paraId="0401B7B0" w14:textId="77777777" w:rsidR="001F085B" w:rsidRPr="00EE03E7" w:rsidRDefault="001F085B"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Vývoj webových stránok </w:t>
            </w:r>
          </w:p>
        </w:tc>
        <w:sdt>
          <w:sdtPr>
            <w:rPr>
              <w:rFonts w:ascii="Franklin Gothic Book" w:eastAsia="Times New Roman" w:hAnsi="Franklin Gothic Book" w:cs="Times New Roman"/>
              <w:color w:val="auto"/>
              <w:kern w:val="0"/>
              <w:sz w:val="19"/>
              <w:szCs w:val="24"/>
              <w:lang w:eastAsia="en-US"/>
            </w:rPr>
            <w:id w:val="-653686029"/>
            <w:placeholder>
              <w:docPart w:val="C639C8BF42304F82A1935E2E53547F75"/>
            </w:placeholder>
            <w:showingPlcHdr/>
            <w:text/>
          </w:sdtPr>
          <w:sdtContent>
            <w:tc>
              <w:tcPr>
                <w:tcW w:w="2520" w:type="dxa"/>
              </w:tcPr>
              <w:p w14:paraId="50F086FF" w14:textId="03C5A613"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2061370525"/>
            <w:placeholder>
              <w:docPart w:val="B3BF32E46A5F4FA1AE99B95806CEBC15"/>
            </w:placeholder>
            <w:showingPlcHdr/>
          </w:sdtPr>
          <w:sdtContent>
            <w:tc>
              <w:tcPr>
                <w:tcW w:w="3685" w:type="dxa"/>
              </w:tcPr>
              <w:p w14:paraId="3677B6FC" w14:textId="07D04A1A" w:rsidR="001F085B" w:rsidRPr="00EE03E7" w:rsidRDefault="00913C39"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618EB2B6" w14:textId="77777777" w:rsidTr="001F085B">
        <w:trPr>
          <w:jc w:val="center"/>
        </w:trPr>
        <w:tc>
          <w:tcPr>
            <w:tcW w:w="2430" w:type="dxa"/>
          </w:tcPr>
          <w:p w14:paraId="6011EFB4" w14:textId="44AC4623" w:rsidR="001F085B" w:rsidRPr="00EE03E7" w:rsidRDefault="001F085B" w:rsidP="00BA511C">
            <w:pPr>
              <w:spacing w:before="0" w:after="0"/>
              <w:ind w:left="0" w:right="0"/>
              <w:rPr>
                <w:rFonts w:ascii="Franklin Gothic Book" w:eastAsia="Times New Roman" w:hAnsi="Franklin Gothic Book" w:cs="Times New Roman"/>
                <w:color w:val="auto"/>
                <w:kern w:val="0"/>
                <w:sz w:val="19"/>
                <w:szCs w:val="24"/>
                <w:lang w:eastAsia="en-US"/>
              </w:rPr>
            </w:pPr>
            <w:r w:rsidRPr="002B0FD4">
              <w:rPr>
                <w:color w:val="auto"/>
                <w:kern w:val="0"/>
                <w:sz w:val="19"/>
                <w:szCs w:val="24"/>
                <w:lang w:val="sk" w:eastAsia="en-US"/>
              </w:rPr>
              <w:t xml:space="preserve">Logistika &amp; </w:t>
            </w:r>
            <w:r w:rsidR="00172E9F" w:rsidRPr="002B0FD4">
              <w:rPr>
                <w:color w:val="auto"/>
                <w:kern w:val="0"/>
                <w:sz w:val="19"/>
                <w:szCs w:val="24"/>
                <w:lang w:val="sk" w:eastAsia="en-US"/>
              </w:rPr>
              <w:t>riadenie</w:t>
            </w:r>
            <w:r w:rsidR="00172E9F">
              <w:rPr>
                <w:color w:val="auto"/>
                <w:kern w:val="0"/>
                <w:sz w:val="19"/>
                <w:szCs w:val="24"/>
                <w:lang w:val="sk" w:eastAsia="en-US"/>
              </w:rPr>
              <w:t xml:space="preserve"> stretnutí</w:t>
            </w:r>
            <w:r w:rsidR="00A622E9">
              <w:rPr>
                <w:color w:val="auto"/>
                <w:kern w:val="0"/>
                <w:sz w:val="19"/>
                <w:szCs w:val="24"/>
                <w:lang w:val="sk" w:eastAsia="en-US"/>
              </w:rPr>
              <w:t xml:space="preserve"> v priestoroch organizácie</w:t>
            </w:r>
          </w:p>
        </w:tc>
        <w:sdt>
          <w:sdtPr>
            <w:rPr>
              <w:rFonts w:ascii="Franklin Gothic Book" w:eastAsia="Times New Roman" w:hAnsi="Franklin Gothic Book" w:cs="Times New Roman"/>
              <w:color w:val="auto"/>
              <w:kern w:val="0"/>
              <w:sz w:val="19"/>
              <w:szCs w:val="24"/>
              <w:lang w:eastAsia="en-US"/>
            </w:rPr>
            <w:id w:val="4027672"/>
            <w:placeholder>
              <w:docPart w:val="DefaultPlaceholder_-1854013440"/>
            </w:placeholder>
          </w:sdtPr>
          <w:sdtContent>
            <w:tc>
              <w:tcPr>
                <w:tcW w:w="2520" w:type="dxa"/>
              </w:tcPr>
              <w:sdt>
                <w:sdtPr>
                  <w:rPr>
                    <w:rFonts w:ascii="Franklin Gothic Book" w:eastAsia="Times New Roman" w:hAnsi="Franklin Gothic Book" w:cs="Times New Roman"/>
                    <w:color w:val="auto"/>
                    <w:kern w:val="0"/>
                    <w:sz w:val="19"/>
                    <w:szCs w:val="24"/>
                    <w:lang w:eastAsia="en-US"/>
                  </w:rPr>
                  <w:id w:val="480113972"/>
                  <w:placeholder>
                    <w:docPart w:val="684232D546444F449296FF21712BC4F3"/>
                  </w:placeholder>
                  <w:showingPlcHdr/>
                  <w:text/>
                </w:sdtPr>
                <w:sdtContent>
                  <w:p w14:paraId="2B25C567" w14:textId="4A7F6779"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sdtContent>
              </w:sdt>
            </w:tc>
          </w:sdtContent>
        </w:sdt>
        <w:sdt>
          <w:sdtPr>
            <w:rPr>
              <w:rFonts w:ascii="Franklin Gothic Book" w:eastAsia="Times New Roman" w:hAnsi="Franklin Gothic Book" w:cs="Times New Roman"/>
              <w:color w:val="auto"/>
              <w:kern w:val="0"/>
              <w:sz w:val="19"/>
              <w:szCs w:val="24"/>
              <w:lang w:eastAsia="en-US"/>
            </w:rPr>
            <w:id w:val="-732155439"/>
            <w:placeholder>
              <w:docPart w:val="B3BF32E46A5F4FA1AE99B95806CEBC15"/>
            </w:placeholder>
            <w:showingPlcHdr/>
          </w:sdtPr>
          <w:sdtContent>
            <w:tc>
              <w:tcPr>
                <w:tcW w:w="3685" w:type="dxa"/>
              </w:tcPr>
              <w:p w14:paraId="6312C14E" w14:textId="0712F47A" w:rsidR="001F085B" w:rsidRPr="00EE03E7" w:rsidRDefault="00913C39"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0C4C0543" w14:textId="77777777" w:rsidTr="001F085B">
        <w:trPr>
          <w:jc w:val="center"/>
        </w:trPr>
        <w:tc>
          <w:tcPr>
            <w:tcW w:w="2430" w:type="dxa"/>
          </w:tcPr>
          <w:p w14:paraId="3230BB5F" w14:textId="101DD419" w:rsidR="001F085B" w:rsidRPr="00EE03E7" w:rsidRDefault="00F74A14" w:rsidP="00BA511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Nábor publika</w:t>
            </w:r>
          </w:p>
        </w:tc>
        <w:sdt>
          <w:sdtPr>
            <w:rPr>
              <w:rFonts w:ascii="Franklin Gothic Book" w:eastAsia="Times New Roman" w:hAnsi="Franklin Gothic Book" w:cs="Times New Roman"/>
              <w:color w:val="auto"/>
              <w:kern w:val="0"/>
              <w:sz w:val="19"/>
              <w:szCs w:val="24"/>
              <w:lang w:eastAsia="en-US"/>
            </w:rPr>
            <w:id w:val="794945632"/>
            <w:placeholder>
              <w:docPart w:val="1ABF998B4CA149B7AFDD336CE70B1CFD"/>
            </w:placeholder>
            <w:showingPlcHdr/>
            <w:text/>
          </w:sdtPr>
          <w:sdtContent>
            <w:tc>
              <w:tcPr>
                <w:tcW w:w="2520" w:type="dxa"/>
              </w:tcPr>
              <w:p w14:paraId="1290E6B5" w14:textId="6EB6DCC2"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416201328"/>
            <w:placeholder>
              <w:docPart w:val="B3BF32E46A5F4FA1AE99B95806CEBC15"/>
            </w:placeholder>
            <w:showingPlcHdr/>
          </w:sdtPr>
          <w:sdtContent>
            <w:tc>
              <w:tcPr>
                <w:tcW w:w="3685" w:type="dxa"/>
              </w:tcPr>
              <w:p w14:paraId="5BEF7443" w14:textId="281E567D" w:rsidR="001F085B" w:rsidRPr="00EE03E7" w:rsidRDefault="00913C39"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4B711E3D" w14:textId="77777777" w:rsidTr="001F085B">
        <w:trPr>
          <w:jc w:val="center"/>
        </w:trPr>
        <w:tc>
          <w:tcPr>
            <w:tcW w:w="2430" w:type="dxa"/>
          </w:tcPr>
          <w:p w14:paraId="5328CD41" w14:textId="77777777" w:rsidR="001F085B" w:rsidRPr="00EE03E7" w:rsidRDefault="001F085B"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Ostatné poplatky za správu</w:t>
            </w:r>
          </w:p>
        </w:tc>
        <w:sdt>
          <w:sdtPr>
            <w:rPr>
              <w:rFonts w:ascii="Franklin Gothic Book" w:eastAsia="Times New Roman" w:hAnsi="Franklin Gothic Book" w:cs="Times New Roman"/>
              <w:color w:val="auto"/>
              <w:kern w:val="0"/>
              <w:sz w:val="19"/>
              <w:szCs w:val="24"/>
              <w:lang w:eastAsia="en-US"/>
            </w:rPr>
            <w:id w:val="-825826806"/>
            <w:placeholder>
              <w:docPart w:val="C9F257BED9BD413F8D8804486C11329D"/>
            </w:placeholder>
            <w:showingPlcHdr/>
            <w:text/>
          </w:sdtPr>
          <w:sdtContent>
            <w:tc>
              <w:tcPr>
                <w:tcW w:w="2520" w:type="dxa"/>
              </w:tcPr>
              <w:p w14:paraId="5F571C97" w14:textId="62EDCEEA"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212460591"/>
            <w:placeholder>
              <w:docPart w:val="B3BF32E46A5F4FA1AE99B95806CEBC15"/>
            </w:placeholder>
            <w:showingPlcHdr/>
          </w:sdtPr>
          <w:sdtContent>
            <w:tc>
              <w:tcPr>
                <w:tcW w:w="3685" w:type="dxa"/>
              </w:tcPr>
              <w:p w14:paraId="2BF0AEDD" w14:textId="31D83422" w:rsidR="001F085B" w:rsidRPr="00EE03E7" w:rsidRDefault="00913C39" w:rsidP="00BA511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0499B73E" w14:textId="77777777" w:rsidTr="00210C94">
        <w:trPr>
          <w:jc w:val="center"/>
        </w:trPr>
        <w:tc>
          <w:tcPr>
            <w:tcW w:w="8635" w:type="dxa"/>
            <w:gridSpan w:val="3"/>
            <w:shd w:val="clear" w:color="auto" w:fill="F2F2F2" w:themeFill="background1" w:themeFillShade="F2"/>
          </w:tcPr>
          <w:p w14:paraId="45089FE2" w14:textId="77777777" w:rsidR="001F085B" w:rsidRPr="00EE03E7" w:rsidRDefault="001F085B" w:rsidP="0059758C">
            <w:pPr>
              <w:spacing w:before="0" w:after="0"/>
              <w:ind w:left="0" w:right="0"/>
              <w:jc w:val="center"/>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Akreditované poplatky poskytovateľa</w:t>
            </w:r>
          </w:p>
          <w:p w14:paraId="584FB32D" w14:textId="7456E7D4" w:rsidR="0006400E" w:rsidRPr="00EE03E7" w:rsidRDefault="0006400E" w:rsidP="0059758C">
            <w:pPr>
              <w:spacing w:before="0" w:after="0"/>
              <w:ind w:left="0" w:right="0"/>
              <w:jc w:val="center"/>
              <w:rPr>
                <w:rFonts w:ascii="Franklin Gothic Book" w:eastAsia="Times New Roman" w:hAnsi="Franklin Gothic Book" w:cs="Times New Roman"/>
                <w:b/>
                <w:color w:val="auto"/>
                <w:kern w:val="0"/>
                <w:sz w:val="19"/>
                <w:szCs w:val="24"/>
                <w:lang w:eastAsia="en-US"/>
              </w:rPr>
            </w:pPr>
          </w:p>
        </w:tc>
      </w:tr>
      <w:tr w:rsidR="001F085B" w:rsidRPr="00EE03E7" w14:paraId="1B55796A" w14:textId="77777777" w:rsidTr="001F085B">
        <w:trPr>
          <w:jc w:val="center"/>
        </w:trPr>
        <w:tc>
          <w:tcPr>
            <w:tcW w:w="2430" w:type="dxa"/>
            <w:tcBorders>
              <w:bottom w:val="single" w:sz="4" w:space="0" w:color="auto"/>
            </w:tcBorders>
          </w:tcPr>
          <w:p w14:paraId="5813C077" w14:textId="504282D5" w:rsidR="001F085B" w:rsidRPr="00EE03E7" w:rsidRDefault="001F085B"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Akreditačné</w:t>
            </w:r>
            <w:r w:rsidR="00F74A14">
              <w:rPr>
                <w:color w:val="auto"/>
                <w:kern w:val="0"/>
                <w:sz w:val="19"/>
                <w:szCs w:val="24"/>
                <w:lang w:val="sk" w:eastAsia="en-US"/>
              </w:rPr>
              <w:t xml:space="preserve"> poplatky </w:t>
            </w:r>
            <w:r w:rsidRPr="00EE03E7">
              <w:rPr>
                <w:color w:val="auto"/>
                <w:kern w:val="0"/>
                <w:sz w:val="19"/>
                <w:szCs w:val="24"/>
                <w:lang w:val="sk" w:eastAsia="en-US"/>
              </w:rPr>
              <w:t>/</w:t>
            </w:r>
            <w:r w:rsidR="00F74A14">
              <w:rPr>
                <w:color w:val="auto"/>
                <w:kern w:val="0"/>
                <w:sz w:val="19"/>
                <w:szCs w:val="24"/>
                <w:lang w:val="sk" w:eastAsia="en-US"/>
              </w:rPr>
              <w:t>Poplatky za certifikáciu</w:t>
            </w:r>
          </w:p>
        </w:tc>
        <w:sdt>
          <w:sdtPr>
            <w:rPr>
              <w:rFonts w:ascii="Franklin Gothic Book" w:eastAsia="Times New Roman" w:hAnsi="Franklin Gothic Book" w:cs="Times New Roman"/>
              <w:color w:val="auto"/>
              <w:kern w:val="0"/>
              <w:sz w:val="19"/>
              <w:szCs w:val="24"/>
              <w:lang w:eastAsia="en-US"/>
            </w:rPr>
            <w:id w:val="753703613"/>
            <w:placeholder>
              <w:docPart w:val="BEEB0A3F7A0F405CB6A92BABBEF1724D"/>
            </w:placeholder>
            <w:showingPlcHdr/>
            <w:text/>
          </w:sdtPr>
          <w:sdtContent>
            <w:tc>
              <w:tcPr>
                <w:tcW w:w="2520" w:type="dxa"/>
              </w:tcPr>
              <w:p w14:paraId="08CB68A1" w14:textId="60ECCB95"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104149871"/>
            <w:placeholder>
              <w:docPart w:val="B3BF32E46A5F4FA1AE99B95806CEBC15"/>
            </w:placeholder>
            <w:showingPlcHdr/>
          </w:sdtPr>
          <w:sdtContent>
            <w:tc>
              <w:tcPr>
                <w:tcW w:w="3685" w:type="dxa"/>
                <w:tcBorders>
                  <w:bottom w:val="single" w:sz="4" w:space="0" w:color="auto"/>
                </w:tcBorders>
              </w:tcPr>
              <w:p w14:paraId="7E79A254" w14:textId="280BA314" w:rsidR="001F085B" w:rsidRPr="00EE03E7" w:rsidRDefault="00913C39"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5E52FB32" w14:textId="77777777" w:rsidTr="00210C94">
        <w:trPr>
          <w:jc w:val="center"/>
        </w:trPr>
        <w:tc>
          <w:tcPr>
            <w:tcW w:w="8635" w:type="dxa"/>
            <w:gridSpan w:val="3"/>
            <w:tcBorders>
              <w:right w:val="single" w:sz="4" w:space="0" w:color="auto"/>
            </w:tcBorders>
            <w:shd w:val="clear" w:color="auto" w:fill="F2F2F2" w:themeFill="background1" w:themeFillShade="F2"/>
          </w:tcPr>
          <w:p w14:paraId="6C2C2366" w14:textId="7D2F7674" w:rsidR="001F085B" w:rsidRPr="00EE03E7" w:rsidRDefault="00E0236A" w:rsidP="001F085B">
            <w:pPr>
              <w:spacing w:before="0" w:after="0"/>
              <w:ind w:left="0" w:right="0"/>
              <w:jc w:val="center"/>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 xml:space="preserve"> </w:t>
            </w:r>
            <w:r w:rsidR="00A3535F">
              <w:rPr>
                <w:b/>
                <w:color w:val="auto"/>
                <w:kern w:val="0"/>
                <w:sz w:val="19"/>
                <w:szCs w:val="24"/>
                <w:lang w:val="sk" w:eastAsia="en-US"/>
              </w:rPr>
              <w:t>Ostatné náklady na program</w:t>
            </w:r>
          </w:p>
          <w:p w14:paraId="1B2E67DB" w14:textId="2E757C3E" w:rsidR="0006400E" w:rsidRPr="00EE03E7" w:rsidRDefault="0006400E" w:rsidP="001F085B">
            <w:pPr>
              <w:spacing w:before="0" w:after="0"/>
              <w:ind w:left="0" w:right="0"/>
              <w:jc w:val="center"/>
              <w:rPr>
                <w:rFonts w:ascii="Franklin Gothic Book" w:eastAsia="Times New Roman" w:hAnsi="Franklin Gothic Book" w:cs="Times New Roman"/>
                <w:b/>
                <w:color w:val="auto"/>
                <w:kern w:val="0"/>
                <w:sz w:val="19"/>
                <w:szCs w:val="24"/>
                <w:lang w:eastAsia="en-US"/>
              </w:rPr>
            </w:pPr>
          </w:p>
        </w:tc>
      </w:tr>
      <w:tr w:rsidR="001F085B" w:rsidRPr="00EE03E7" w14:paraId="144397DE" w14:textId="77777777" w:rsidTr="001F085B">
        <w:trPr>
          <w:jc w:val="center"/>
        </w:trPr>
        <w:tc>
          <w:tcPr>
            <w:tcW w:w="2430" w:type="dxa"/>
          </w:tcPr>
          <w:p w14:paraId="0954C089" w14:textId="77777777" w:rsidR="001F085B" w:rsidRPr="00EE03E7" w:rsidRDefault="001F085B"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lastRenderedPageBreak/>
              <w:t>Marketingové/reklamné materiály</w:t>
            </w:r>
          </w:p>
        </w:tc>
        <w:sdt>
          <w:sdtPr>
            <w:rPr>
              <w:rFonts w:ascii="Franklin Gothic Book" w:eastAsia="Times New Roman" w:hAnsi="Franklin Gothic Book" w:cs="Times New Roman"/>
              <w:color w:val="auto"/>
              <w:kern w:val="0"/>
              <w:sz w:val="19"/>
              <w:szCs w:val="24"/>
              <w:lang w:eastAsia="en-US"/>
            </w:rPr>
            <w:id w:val="-1509439155"/>
            <w:placeholder>
              <w:docPart w:val="EB61F177FDED41829CA47DA54E2EC91C"/>
            </w:placeholder>
            <w:showingPlcHdr/>
            <w:text/>
          </w:sdtPr>
          <w:sdtContent>
            <w:tc>
              <w:tcPr>
                <w:tcW w:w="2520" w:type="dxa"/>
              </w:tcPr>
              <w:p w14:paraId="136AF09C" w14:textId="585B8494"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450778315"/>
            <w:placeholder>
              <w:docPart w:val="B3BF32E46A5F4FA1AE99B95806CEBC15"/>
            </w:placeholder>
            <w:showingPlcHdr/>
          </w:sdtPr>
          <w:sdtContent>
            <w:tc>
              <w:tcPr>
                <w:tcW w:w="3685" w:type="dxa"/>
              </w:tcPr>
              <w:p w14:paraId="089D43ED" w14:textId="6BB15973" w:rsidR="001F085B" w:rsidRPr="00EE03E7" w:rsidRDefault="00913C39"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0B3536AB" w14:textId="77777777" w:rsidTr="001F085B">
        <w:trPr>
          <w:jc w:val="center"/>
        </w:trPr>
        <w:tc>
          <w:tcPr>
            <w:tcW w:w="2430" w:type="dxa"/>
          </w:tcPr>
          <w:p w14:paraId="47EA4FBC" w14:textId="141C404F" w:rsidR="001F085B" w:rsidRPr="00EE03E7" w:rsidRDefault="00F74A14" w:rsidP="00E37C0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Prenájom z</w:t>
            </w:r>
            <w:r w:rsidR="001F085B" w:rsidRPr="00EE03E7">
              <w:rPr>
                <w:color w:val="auto"/>
                <w:kern w:val="0"/>
                <w:sz w:val="19"/>
                <w:szCs w:val="24"/>
                <w:lang w:val="sk" w:eastAsia="en-US"/>
              </w:rPr>
              <w:t>asadac</w:t>
            </w:r>
            <w:r>
              <w:rPr>
                <w:color w:val="auto"/>
                <w:kern w:val="0"/>
                <w:sz w:val="19"/>
                <w:szCs w:val="24"/>
                <w:lang w:val="sk" w:eastAsia="en-US"/>
              </w:rPr>
              <w:t xml:space="preserve">ej </w:t>
            </w:r>
            <w:r w:rsidR="001F085B" w:rsidRPr="00EE03E7">
              <w:rPr>
                <w:color w:val="auto"/>
                <w:kern w:val="0"/>
                <w:sz w:val="19"/>
                <w:szCs w:val="24"/>
                <w:lang w:val="sk" w:eastAsia="en-US"/>
              </w:rPr>
              <w:t>miestnos</w:t>
            </w:r>
            <w:r>
              <w:rPr>
                <w:color w:val="auto"/>
                <w:kern w:val="0"/>
                <w:sz w:val="19"/>
                <w:szCs w:val="24"/>
                <w:lang w:val="sk" w:eastAsia="en-US"/>
              </w:rPr>
              <w:t>ti</w:t>
            </w:r>
            <w:r w:rsidR="001F085B" w:rsidRPr="00EE03E7">
              <w:rPr>
                <w:color w:val="auto"/>
                <w:kern w:val="0"/>
                <w:sz w:val="19"/>
                <w:szCs w:val="24"/>
                <w:lang w:val="sk" w:eastAsia="en-US"/>
              </w:rPr>
              <w:t xml:space="preserve"> </w:t>
            </w:r>
          </w:p>
        </w:tc>
        <w:sdt>
          <w:sdtPr>
            <w:rPr>
              <w:rFonts w:ascii="Franklin Gothic Book" w:eastAsia="Times New Roman" w:hAnsi="Franklin Gothic Book" w:cs="Times New Roman"/>
              <w:color w:val="auto"/>
              <w:kern w:val="0"/>
              <w:sz w:val="19"/>
              <w:szCs w:val="24"/>
              <w:lang w:eastAsia="en-US"/>
            </w:rPr>
            <w:id w:val="-1611575102"/>
            <w:placeholder>
              <w:docPart w:val="9B3C3484057344F5AE1749747B12D577"/>
            </w:placeholder>
            <w:showingPlcHdr/>
            <w:text/>
          </w:sdtPr>
          <w:sdtContent>
            <w:tc>
              <w:tcPr>
                <w:tcW w:w="2520" w:type="dxa"/>
              </w:tcPr>
              <w:p w14:paraId="0301B59F" w14:textId="57E84C6A"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806427509"/>
            <w:placeholder>
              <w:docPart w:val="B3BF32E46A5F4FA1AE99B95806CEBC15"/>
            </w:placeholder>
            <w:showingPlcHdr/>
          </w:sdtPr>
          <w:sdtContent>
            <w:tc>
              <w:tcPr>
                <w:tcW w:w="3685" w:type="dxa"/>
              </w:tcPr>
              <w:p w14:paraId="73A139D9" w14:textId="53151F43" w:rsidR="001F085B" w:rsidRPr="00EE03E7" w:rsidRDefault="00913C39" w:rsidP="00E37C0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4EE8A659" w14:textId="77777777" w:rsidTr="001F085B">
        <w:trPr>
          <w:jc w:val="center"/>
        </w:trPr>
        <w:tc>
          <w:tcPr>
            <w:tcW w:w="2430" w:type="dxa"/>
          </w:tcPr>
          <w:p w14:paraId="09437E08" w14:textId="28D90C5F" w:rsidR="001F085B" w:rsidRPr="00EE03E7" w:rsidRDefault="001F085B" w:rsidP="00E37C0C">
            <w:pPr>
              <w:spacing w:before="0" w:after="0"/>
              <w:ind w:left="0" w:right="0"/>
              <w:rPr>
                <w:rFonts w:ascii="Franklin Gothic Book" w:eastAsia="Times New Roman" w:hAnsi="Franklin Gothic Book" w:cs="Times New Roman"/>
                <w:color w:val="auto"/>
                <w:kern w:val="0"/>
                <w:sz w:val="19"/>
                <w:szCs w:val="24"/>
                <w:lang w:eastAsia="en-US"/>
              </w:rPr>
            </w:pPr>
            <w:r w:rsidRPr="002B0FD4">
              <w:rPr>
                <w:color w:val="auto"/>
                <w:kern w:val="0"/>
                <w:sz w:val="19"/>
                <w:szCs w:val="24"/>
                <w:lang w:val="sk" w:eastAsia="en-US"/>
              </w:rPr>
              <w:t xml:space="preserve">Audio </w:t>
            </w:r>
            <w:proofErr w:type="spellStart"/>
            <w:r w:rsidRPr="002B0FD4">
              <w:rPr>
                <w:color w:val="auto"/>
                <w:kern w:val="0"/>
                <w:sz w:val="19"/>
                <w:szCs w:val="24"/>
                <w:lang w:val="sk" w:eastAsia="en-US"/>
              </w:rPr>
              <w:t>Visual</w:t>
            </w:r>
            <w:proofErr w:type="spellEnd"/>
            <w:r w:rsidRPr="002B0FD4">
              <w:rPr>
                <w:color w:val="auto"/>
                <w:kern w:val="0"/>
                <w:sz w:val="19"/>
                <w:szCs w:val="24"/>
                <w:lang w:val="sk" w:eastAsia="en-US"/>
              </w:rPr>
              <w:t xml:space="preserve"> &amp; </w:t>
            </w:r>
            <w:r w:rsidR="00E56730" w:rsidRPr="002B0FD4">
              <w:rPr>
                <w:color w:val="auto"/>
                <w:kern w:val="0"/>
                <w:sz w:val="19"/>
                <w:szCs w:val="24"/>
                <w:lang w:val="sk" w:eastAsia="en-US"/>
              </w:rPr>
              <w:t>Audio</w:t>
            </w:r>
            <w:r w:rsidR="00E56730">
              <w:rPr>
                <w:color w:val="auto"/>
                <w:kern w:val="0"/>
                <w:sz w:val="19"/>
                <w:szCs w:val="24"/>
                <w:lang w:val="sk" w:eastAsia="en-US"/>
              </w:rPr>
              <w:t xml:space="preserve"> </w:t>
            </w:r>
            <w:proofErr w:type="spellStart"/>
            <w:r w:rsidR="00E56730">
              <w:rPr>
                <w:color w:val="auto"/>
                <w:kern w:val="0"/>
                <w:sz w:val="19"/>
                <w:szCs w:val="24"/>
                <w:lang w:val="sk" w:eastAsia="en-US"/>
              </w:rPr>
              <w:t>system</w:t>
            </w:r>
            <w:proofErr w:type="spellEnd"/>
          </w:p>
        </w:tc>
        <w:sdt>
          <w:sdtPr>
            <w:rPr>
              <w:rFonts w:ascii="Franklin Gothic Book" w:eastAsia="Times New Roman" w:hAnsi="Franklin Gothic Book" w:cs="Times New Roman"/>
              <w:color w:val="auto"/>
              <w:kern w:val="0"/>
              <w:sz w:val="19"/>
              <w:szCs w:val="24"/>
              <w:lang w:eastAsia="en-US"/>
            </w:rPr>
            <w:id w:val="986053344"/>
            <w:placeholder>
              <w:docPart w:val="D76ABDBEC1354D2EA78AD38F6D88DEE8"/>
            </w:placeholder>
            <w:showingPlcHdr/>
            <w:text/>
          </w:sdtPr>
          <w:sdtContent>
            <w:tc>
              <w:tcPr>
                <w:tcW w:w="2520" w:type="dxa"/>
              </w:tcPr>
              <w:p w14:paraId="7D46B2F9" w14:textId="51E08EFC"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021394408"/>
            <w:placeholder>
              <w:docPart w:val="B3BF32E46A5F4FA1AE99B95806CEBC15"/>
            </w:placeholder>
            <w:showingPlcHdr/>
          </w:sdtPr>
          <w:sdtContent>
            <w:tc>
              <w:tcPr>
                <w:tcW w:w="3685" w:type="dxa"/>
              </w:tcPr>
              <w:p w14:paraId="1C4CF1E5" w14:textId="4CDA3FB3" w:rsidR="001F085B" w:rsidRPr="00EE03E7" w:rsidRDefault="00913C39" w:rsidP="00E37C0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311E867E" w14:textId="77777777" w:rsidTr="001F085B">
        <w:trPr>
          <w:jc w:val="center"/>
        </w:trPr>
        <w:tc>
          <w:tcPr>
            <w:tcW w:w="2430" w:type="dxa"/>
          </w:tcPr>
          <w:p w14:paraId="677954F5" w14:textId="3D059698" w:rsidR="001F085B" w:rsidRPr="00EE03E7" w:rsidRDefault="00F74A14" w:rsidP="00E37C0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Osnova/Materiály k stretnutiu</w:t>
            </w:r>
          </w:p>
        </w:tc>
        <w:sdt>
          <w:sdtPr>
            <w:rPr>
              <w:rFonts w:ascii="Franklin Gothic Book" w:eastAsia="Times New Roman" w:hAnsi="Franklin Gothic Book" w:cs="Times New Roman"/>
              <w:color w:val="auto"/>
              <w:kern w:val="0"/>
              <w:sz w:val="19"/>
              <w:szCs w:val="24"/>
              <w:lang w:eastAsia="en-US"/>
            </w:rPr>
            <w:id w:val="1735200771"/>
            <w:placeholder>
              <w:docPart w:val="E582662E997D47BBA669E8873AFE20FF"/>
            </w:placeholder>
            <w:showingPlcHdr/>
            <w:text/>
          </w:sdtPr>
          <w:sdtContent>
            <w:tc>
              <w:tcPr>
                <w:tcW w:w="2520" w:type="dxa"/>
              </w:tcPr>
              <w:p w14:paraId="34BD23E8" w14:textId="64EF248A"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667787968"/>
            <w:placeholder>
              <w:docPart w:val="B3BF32E46A5F4FA1AE99B95806CEBC15"/>
            </w:placeholder>
            <w:showingPlcHdr/>
          </w:sdtPr>
          <w:sdtContent>
            <w:tc>
              <w:tcPr>
                <w:tcW w:w="3685" w:type="dxa"/>
              </w:tcPr>
              <w:p w14:paraId="57173A25" w14:textId="5867E201" w:rsidR="001F085B" w:rsidRPr="00EE03E7" w:rsidRDefault="00913C39" w:rsidP="00E37C0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7A3050AA" w14:textId="77777777" w:rsidTr="001F085B">
        <w:trPr>
          <w:jc w:val="center"/>
        </w:trPr>
        <w:tc>
          <w:tcPr>
            <w:tcW w:w="2430" w:type="dxa"/>
          </w:tcPr>
          <w:p w14:paraId="3D5E5436" w14:textId="094C2CC9" w:rsidR="001F085B" w:rsidRPr="00EE03E7" w:rsidRDefault="00A3535F" w:rsidP="00E37C0C">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Iné náklady na program</w:t>
            </w:r>
          </w:p>
        </w:tc>
        <w:sdt>
          <w:sdtPr>
            <w:rPr>
              <w:rFonts w:ascii="Franklin Gothic Book" w:eastAsia="Times New Roman" w:hAnsi="Franklin Gothic Book" w:cs="Times New Roman"/>
              <w:color w:val="auto"/>
              <w:kern w:val="0"/>
              <w:sz w:val="19"/>
              <w:szCs w:val="24"/>
              <w:lang w:eastAsia="en-US"/>
            </w:rPr>
            <w:id w:val="432396503"/>
            <w:placeholder>
              <w:docPart w:val="9742FC0E38C84B30B96427BF82E8B644"/>
            </w:placeholder>
            <w:showingPlcHdr/>
            <w:text/>
          </w:sdtPr>
          <w:sdtContent>
            <w:tc>
              <w:tcPr>
                <w:tcW w:w="2520" w:type="dxa"/>
              </w:tcPr>
              <w:p w14:paraId="66D1692A" w14:textId="38AD1872" w:rsidR="001F085B" w:rsidRPr="00EE03E7" w:rsidRDefault="00CD3265"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2094457136"/>
            <w:placeholder>
              <w:docPart w:val="B3BF32E46A5F4FA1AE99B95806CEBC15"/>
            </w:placeholder>
            <w:showingPlcHdr/>
          </w:sdtPr>
          <w:sdtContent>
            <w:tc>
              <w:tcPr>
                <w:tcW w:w="3685" w:type="dxa"/>
              </w:tcPr>
              <w:p w14:paraId="0ABC7064" w14:textId="18267852" w:rsidR="001F085B" w:rsidRPr="00EE03E7" w:rsidRDefault="00913C39" w:rsidP="00E37C0C">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10BD2F86" w14:textId="77777777" w:rsidTr="00210C94">
        <w:trPr>
          <w:jc w:val="center"/>
        </w:trPr>
        <w:tc>
          <w:tcPr>
            <w:tcW w:w="8635" w:type="dxa"/>
            <w:gridSpan w:val="3"/>
            <w:shd w:val="clear" w:color="auto" w:fill="F2F2F2" w:themeFill="background1" w:themeFillShade="F2"/>
          </w:tcPr>
          <w:p w14:paraId="3E611BD4" w14:textId="434D05D4" w:rsidR="001F085B" w:rsidRPr="00EE03E7" w:rsidRDefault="00172E9F" w:rsidP="001F085B">
            <w:pPr>
              <w:spacing w:before="0" w:after="0"/>
              <w:ind w:left="0" w:right="0"/>
              <w:jc w:val="center"/>
              <w:rPr>
                <w:rFonts w:ascii="Franklin Gothic Book" w:eastAsia="Times New Roman" w:hAnsi="Franklin Gothic Book" w:cs="Times New Roman"/>
                <w:b/>
                <w:color w:val="auto"/>
                <w:kern w:val="0"/>
                <w:sz w:val="19"/>
                <w:szCs w:val="24"/>
                <w:lang w:eastAsia="en-US"/>
              </w:rPr>
            </w:pPr>
            <w:r>
              <w:rPr>
                <w:b/>
                <w:color w:val="auto"/>
                <w:kern w:val="0"/>
                <w:sz w:val="19"/>
                <w:szCs w:val="24"/>
                <w:lang w:val="sk" w:eastAsia="en-US"/>
              </w:rPr>
              <w:t>Jedlo</w:t>
            </w:r>
          </w:p>
          <w:p w14:paraId="03D4AB53" w14:textId="6B47D91D" w:rsidR="0006400E" w:rsidRPr="00EE03E7" w:rsidRDefault="0006400E" w:rsidP="001F085B">
            <w:pPr>
              <w:spacing w:before="0" w:after="0"/>
              <w:ind w:left="0" w:right="0"/>
              <w:jc w:val="center"/>
              <w:rPr>
                <w:rFonts w:ascii="Franklin Gothic Book" w:eastAsia="Times New Roman" w:hAnsi="Franklin Gothic Book" w:cs="Times New Roman"/>
                <w:b/>
                <w:color w:val="auto"/>
                <w:kern w:val="0"/>
                <w:sz w:val="19"/>
                <w:szCs w:val="24"/>
                <w:lang w:eastAsia="en-US"/>
              </w:rPr>
            </w:pPr>
          </w:p>
        </w:tc>
      </w:tr>
      <w:tr w:rsidR="001F085B" w:rsidRPr="00EE03E7" w14:paraId="1496F7F2" w14:textId="77777777" w:rsidTr="001F085B">
        <w:trPr>
          <w:jc w:val="center"/>
        </w:trPr>
        <w:tc>
          <w:tcPr>
            <w:tcW w:w="2430" w:type="dxa"/>
          </w:tcPr>
          <w:p w14:paraId="088AC1AB" w14:textId="4554BA76" w:rsidR="001F085B" w:rsidRPr="00EE03E7" w:rsidRDefault="00F74A14" w:rsidP="00FD7814">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Stravovanie účastníkov</w:t>
            </w:r>
          </w:p>
        </w:tc>
        <w:sdt>
          <w:sdtPr>
            <w:rPr>
              <w:rFonts w:ascii="Franklin Gothic Book" w:eastAsia="Times New Roman" w:hAnsi="Franklin Gothic Book" w:cs="Times New Roman"/>
              <w:color w:val="auto"/>
              <w:kern w:val="0"/>
              <w:sz w:val="19"/>
              <w:szCs w:val="24"/>
              <w:lang w:eastAsia="en-US"/>
            </w:rPr>
            <w:id w:val="-1619824688"/>
            <w:placeholder>
              <w:docPart w:val="0AA4401EEDC249E8B744312D8A0384E5"/>
            </w:placeholder>
            <w:showingPlcHdr/>
            <w:text/>
          </w:sdtPr>
          <w:sdtContent>
            <w:tc>
              <w:tcPr>
                <w:tcW w:w="2520" w:type="dxa"/>
              </w:tcPr>
              <w:p w14:paraId="4E34777D" w14:textId="0566719C" w:rsidR="001F085B" w:rsidRPr="00EE03E7" w:rsidRDefault="00966641"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1136067962"/>
            <w:placeholder>
              <w:docPart w:val="B3BF32E46A5F4FA1AE99B95806CEBC15"/>
            </w:placeholder>
            <w:showingPlcHdr/>
          </w:sdtPr>
          <w:sdtContent>
            <w:tc>
              <w:tcPr>
                <w:tcW w:w="3685" w:type="dxa"/>
              </w:tcPr>
              <w:p w14:paraId="4DD8E35B" w14:textId="1076417F" w:rsidR="001F085B" w:rsidRPr="00EE03E7" w:rsidRDefault="00913C39"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743E6444" w14:textId="77777777" w:rsidTr="00210C94">
        <w:trPr>
          <w:jc w:val="center"/>
        </w:trPr>
        <w:tc>
          <w:tcPr>
            <w:tcW w:w="8635" w:type="dxa"/>
            <w:gridSpan w:val="3"/>
            <w:shd w:val="clear" w:color="auto" w:fill="F2F2F2" w:themeFill="background1" w:themeFillShade="F2"/>
          </w:tcPr>
          <w:p w14:paraId="2FACB02A" w14:textId="1BE3DFAC" w:rsidR="00C21FDA" w:rsidRPr="00B256A6" w:rsidRDefault="00B256A6" w:rsidP="00C21FDA">
            <w:pPr>
              <w:spacing w:before="0" w:after="0"/>
              <w:ind w:left="0" w:right="0"/>
              <w:jc w:val="center"/>
              <w:rPr>
                <w:rFonts w:ascii="Franklin Gothic Book" w:eastAsia="Times New Roman" w:hAnsi="Franklin Gothic Book" w:cs="Times New Roman"/>
                <w:b/>
                <w:color w:val="auto"/>
                <w:kern w:val="0"/>
                <w:sz w:val="19"/>
                <w:szCs w:val="24"/>
                <w:lang w:eastAsia="en-US"/>
              </w:rPr>
            </w:pPr>
            <w:proofErr w:type="spellStart"/>
            <w:r w:rsidRPr="00B256A6">
              <w:rPr>
                <w:rFonts w:ascii="Franklin Gothic Book" w:eastAsia="Times New Roman" w:hAnsi="Franklin Gothic Book" w:cs="Times New Roman"/>
                <w:b/>
                <w:color w:val="auto"/>
                <w:kern w:val="0"/>
                <w:sz w:val="19"/>
                <w:szCs w:val="24"/>
                <w:lang w:eastAsia="en-US"/>
              </w:rPr>
              <w:t>Náklady</w:t>
            </w:r>
            <w:proofErr w:type="spellEnd"/>
            <w:r w:rsidR="00DA1299" w:rsidRPr="00B256A6">
              <w:rPr>
                <w:rFonts w:ascii="Franklin Gothic Book" w:eastAsia="Times New Roman" w:hAnsi="Franklin Gothic Book" w:cs="Times New Roman"/>
                <w:b/>
                <w:color w:val="auto"/>
                <w:kern w:val="0"/>
                <w:sz w:val="19"/>
                <w:szCs w:val="24"/>
                <w:lang w:eastAsia="en-US"/>
              </w:rPr>
              <w:t xml:space="preserve"> </w:t>
            </w:r>
            <w:proofErr w:type="spellStart"/>
            <w:r w:rsidR="00DA1299" w:rsidRPr="00B256A6">
              <w:rPr>
                <w:rFonts w:ascii="Franklin Gothic Book" w:eastAsia="Times New Roman" w:hAnsi="Franklin Gothic Book" w:cs="Times New Roman"/>
                <w:b/>
                <w:color w:val="auto"/>
                <w:kern w:val="0"/>
                <w:sz w:val="19"/>
                <w:szCs w:val="24"/>
                <w:lang w:eastAsia="en-US"/>
              </w:rPr>
              <w:t>na</w:t>
            </w:r>
            <w:proofErr w:type="spellEnd"/>
            <w:r w:rsidR="00DA1299" w:rsidRPr="00B256A6">
              <w:rPr>
                <w:rFonts w:ascii="Franklin Gothic Book" w:eastAsia="Times New Roman" w:hAnsi="Franklin Gothic Book" w:cs="Times New Roman"/>
                <w:b/>
                <w:color w:val="auto"/>
                <w:kern w:val="0"/>
                <w:sz w:val="19"/>
                <w:szCs w:val="24"/>
                <w:lang w:eastAsia="en-US"/>
              </w:rPr>
              <w:t xml:space="preserve"> </w:t>
            </w:r>
            <w:proofErr w:type="spellStart"/>
            <w:r w:rsidR="00DA1299" w:rsidRPr="00B256A6">
              <w:rPr>
                <w:rFonts w:ascii="Franklin Gothic Book" w:eastAsia="Times New Roman" w:hAnsi="Franklin Gothic Book" w:cs="Times New Roman"/>
                <w:b/>
                <w:color w:val="auto"/>
                <w:kern w:val="0"/>
                <w:sz w:val="19"/>
                <w:szCs w:val="24"/>
                <w:lang w:eastAsia="en-US"/>
              </w:rPr>
              <w:t>honorár</w:t>
            </w:r>
            <w:proofErr w:type="spellEnd"/>
          </w:p>
          <w:p w14:paraId="1EA327E6" w14:textId="5D69C682" w:rsidR="0006400E" w:rsidRPr="00B256A6" w:rsidRDefault="0006400E" w:rsidP="00E56730">
            <w:pPr>
              <w:spacing w:before="0" w:after="0"/>
              <w:ind w:left="0" w:right="0"/>
              <w:jc w:val="center"/>
              <w:rPr>
                <w:rFonts w:ascii="Franklin Gothic Book" w:eastAsia="Times New Roman" w:hAnsi="Franklin Gothic Book" w:cs="Times New Roman"/>
                <w:b/>
                <w:color w:val="auto"/>
                <w:kern w:val="0"/>
                <w:sz w:val="19"/>
                <w:szCs w:val="24"/>
                <w:lang w:eastAsia="en-US"/>
              </w:rPr>
            </w:pPr>
          </w:p>
        </w:tc>
      </w:tr>
      <w:tr w:rsidR="001F085B" w:rsidRPr="00EE03E7" w14:paraId="4CE69240" w14:textId="77777777" w:rsidTr="001F085B">
        <w:trPr>
          <w:jc w:val="center"/>
        </w:trPr>
        <w:tc>
          <w:tcPr>
            <w:tcW w:w="2430" w:type="dxa"/>
          </w:tcPr>
          <w:p w14:paraId="2C569A1E" w14:textId="3AB51CAE" w:rsidR="001F085B" w:rsidRPr="00EB1206" w:rsidRDefault="005B7E33" w:rsidP="00FD7814">
            <w:pPr>
              <w:spacing w:before="0" w:after="0"/>
              <w:ind w:left="0" w:right="0"/>
              <w:rPr>
                <w:rFonts w:ascii="Franklin Gothic Book" w:eastAsia="Times New Roman" w:hAnsi="Franklin Gothic Book" w:cs="Times New Roman"/>
                <w:color w:val="auto"/>
                <w:kern w:val="0"/>
                <w:sz w:val="19"/>
                <w:szCs w:val="24"/>
                <w:lang w:eastAsia="en-US"/>
              </w:rPr>
            </w:pPr>
            <w:r w:rsidRPr="00EB1206">
              <w:rPr>
                <w:color w:val="auto"/>
                <w:kern w:val="0"/>
                <w:sz w:val="19"/>
                <w:szCs w:val="24"/>
                <w:lang w:val="sk" w:eastAsia="en-US"/>
              </w:rPr>
              <w:t>Honorár p</w:t>
            </w:r>
            <w:r w:rsidR="00DA1299" w:rsidRPr="00EB1206">
              <w:rPr>
                <w:color w:val="auto"/>
                <w:kern w:val="0"/>
                <w:sz w:val="19"/>
                <w:szCs w:val="24"/>
                <w:lang w:val="sk" w:eastAsia="en-US"/>
              </w:rPr>
              <w:t>redsedníctv</w:t>
            </w:r>
            <w:r w:rsidRPr="00EB1206">
              <w:rPr>
                <w:color w:val="auto"/>
                <w:kern w:val="0"/>
                <w:sz w:val="19"/>
                <w:szCs w:val="24"/>
                <w:lang w:val="sk" w:eastAsia="en-US"/>
              </w:rPr>
              <w:t>a</w:t>
            </w:r>
            <w:r w:rsidR="00DA1299" w:rsidRPr="00EB1206">
              <w:rPr>
                <w:color w:val="auto"/>
                <w:kern w:val="0"/>
                <w:sz w:val="19"/>
                <w:szCs w:val="24"/>
                <w:lang w:val="sk" w:eastAsia="en-US"/>
              </w:rPr>
              <w:t>/</w:t>
            </w:r>
            <w:r w:rsidR="003614F2" w:rsidRPr="00EB1206">
              <w:rPr>
                <w:color w:val="auto"/>
                <w:kern w:val="0"/>
                <w:sz w:val="19"/>
                <w:szCs w:val="24"/>
                <w:lang w:val="sk" w:eastAsia="en-US"/>
              </w:rPr>
              <w:t xml:space="preserve"> členov </w:t>
            </w:r>
            <w:r w:rsidRPr="00EB1206">
              <w:rPr>
                <w:color w:val="auto"/>
                <w:kern w:val="0"/>
                <w:sz w:val="19"/>
                <w:szCs w:val="24"/>
                <w:lang w:val="sk" w:eastAsia="en-US"/>
              </w:rPr>
              <w:t>f</w:t>
            </w:r>
            <w:r w:rsidR="00DA1299" w:rsidRPr="00EB1206">
              <w:rPr>
                <w:color w:val="auto"/>
                <w:kern w:val="0"/>
                <w:sz w:val="19"/>
                <w:szCs w:val="24"/>
                <w:lang w:val="sk" w:eastAsia="en-US"/>
              </w:rPr>
              <w:t>akult</w:t>
            </w:r>
            <w:r w:rsidRPr="00EB1206">
              <w:rPr>
                <w:color w:val="auto"/>
                <w:kern w:val="0"/>
                <w:sz w:val="19"/>
                <w:szCs w:val="24"/>
                <w:lang w:val="sk" w:eastAsia="en-US"/>
              </w:rPr>
              <w:t>y</w:t>
            </w:r>
          </w:p>
        </w:tc>
        <w:sdt>
          <w:sdtPr>
            <w:rPr>
              <w:rFonts w:ascii="Franklin Gothic Book" w:eastAsia="Times New Roman" w:hAnsi="Franklin Gothic Book" w:cs="Times New Roman"/>
              <w:color w:val="auto"/>
              <w:kern w:val="0"/>
              <w:sz w:val="19"/>
              <w:szCs w:val="24"/>
              <w:lang w:eastAsia="en-US"/>
            </w:rPr>
            <w:id w:val="-2038499785"/>
            <w:placeholder>
              <w:docPart w:val="4D523C411FF54E6E9A246AC7F3E1ADCB"/>
            </w:placeholder>
            <w:showingPlcHdr/>
            <w:text/>
          </w:sdtPr>
          <w:sdtContent>
            <w:tc>
              <w:tcPr>
                <w:tcW w:w="2520" w:type="dxa"/>
              </w:tcPr>
              <w:p w14:paraId="11634545" w14:textId="1DBCC690" w:rsidR="001F085B" w:rsidRPr="00EE03E7" w:rsidRDefault="00966641"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204028045"/>
            <w:placeholder>
              <w:docPart w:val="B3BF32E46A5F4FA1AE99B95806CEBC15"/>
            </w:placeholder>
            <w:showingPlcHdr/>
          </w:sdtPr>
          <w:sdtContent>
            <w:tc>
              <w:tcPr>
                <w:tcW w:w="3685" w:type="dxa"/>
              </w:tcPr>
              <w:p w14:paraId="28652FC6" w14:textId="645D5B0D" w:rsidR="001F085B" w:rsidRPr="00EE03E7" w:rsidRDefault="00913C39"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1989CDBA" w14:textId="77777777" w:rsidTr="00210C94">
        <w:trPr>
          <w:jc w:val="center"/>
        </w:trPr>
        <w:tc>
          <w:tcPr>
            <w:tcW w:w="8635" w:type="dxa"/>
            <w:gridSpan w:val="3"/>
            <w:shd w:val="clear" w:color="auto" w:fill="F2F2F2" w:themeFill="background1" w:themeFillShade="F2"/>
          </w:tcPr>
          <w:p w14:paraId="1EFCA59A" w14:textId="626612BC" w:rsidR="001F085B" w:rsidRPr="00EB1206" w:rsidRDefault="001F085B" w:rsidP="001F085B">
            <w:pPr>
              <w:spacing w:before="0" w:after="0"/>
              <w:ind w:left="0" w:right="0"/>
              <w:jc w:val="center"/>
              <w:rPr>
                <w:rFonts w:ascii="Franklin Gothic Book" w:eastAsia="Times New Roman" w:hAnsi="Franklin Gothic Book" w:cs="Times New Roman"/>
                <w:b/>
                <w:color w:val="auto"/>
                <w:kern w:val="0"/>
                <w:sz w:val="19"/>
                <w:szCs w:val="24"/>
                <w:lang w:eastAsia="en-US"/>
              </w:rPr>
            </w:pPr>
            <w:r w:rsidRPr="00EB1206">
              <w:rPr>
                <w:b/>
                <w:color w:val="auto"/>
                <w:kern w:val="0"/>
                <w:sz w:val="19"/>
                <w:szCs w:val="24"/>
                <w:lang w:val="sk" w:eastAsia="en-US"/>
              </w:rPr>
              <w:t xml:space="preserve">Cestovné </w:t>
            </w:r>
            <w:r w:rsidR="00172E9F" w:rsidRPr="00EB1206">
              <w:rPr>
                <w:b/>
                <w:color w:val="auto"/>
                <w:kern w:val="0"/>
                <w:sz w:val="19"/>
                <w:szCs w:val="24"/>
                <w:lang w:val="sk" w:eastAsia="en-US"/>
              </w:rPr>
              <w:t>náklady</w:t>
            </w:r>
          </w:p>
          <w:p w14:paraId="6B363485" w14:textId="6B650EFB" w:rsidR="0006400E" w:rsidRPr="00EB1206" w:rsidRDefault="0006400E" w:rsidP="001F085B">
            <w:pPr>
              <w:spacing w:before="0" w:after="0"/>
              <w:ind w:left="0" w:right="0"/>
              <w:jc w:val="center"/>
              <w:rPr>
                <w:rFonts w:ascii="Franklin Gothic Book" w:eastAsia="Times New Roman" w:hAnsi="Franklin Gothic Book" w:cs="Times New Roman"/>
                <w:b/>
                <w:color w:val="auto"/>
                <w:kern w:val="0"/>
                <w:sz w:val="19"/>
                <w:szCs w:val="24"/>
                <w:lang w:eastAsia="en-US"/>
              </w:rPr>
            </w:pPr>
          </w:p>
        </w:tc>
      </w:tr>
      <w:tr w:rsidR="001F085B" w:rsidRPr="00EE03E7" w14:paraId="10C3B60D" w14:textId="77777777" w:rsidTr="001F085B">
        <w:trPr>
          <w:jc w:val="center"/>
        </w:trPr>
        <w:tc>
          <w:tcPr>
            <w:tcW w:w="2430" w:type="dxa"/>
          </w:tcPr>
          <w:p w14:paraId="0577DDD0" w14:textId="4DD20C06" w:rsidR="001F085B" w:rsidRPr="00EB1206" w:rsidRDefault="00EB1206" w:rsidP="00FD7814">
            <w:pPr>
              <w:spacing w:before="0" w:after="0"/>
              <w:ind w:left="0" w:right="0"/>
              <w:rPr>
                <w:rFonts w:ascii="Franklin Gothic Book" w:eastAsia="Times New Roman" w:hAnsi="Franklin Gothic Book" w:cs="Times New Roman"/>
                <w:color w:val="auto"/>
                <w:kern w:val="0"/>
                <w:sz w:val="19"/>
                <w:szCs w:val="24"/>
                <w:lang w:eastAsia="en-US"/>
              </w:rPr>
            </w:pPr>
            <w:r w:rsidRPr="00EB1206">
              <w:rPr>
                <w:color w:val="auto"/>
                <w:kern w:val="0"/>
                <w:sz w:val="19"/>
                <w:szCs w:val="24"/>
                <w:lang w:val="sk" w:eastAsia="en-US"/>
              </w:rPr>
              <w:t>Cestovné náklady</w:t>
            </w:r>
            <w:r w:rsidR="00DA1299" w:rsidRPr="00EB1206">
              <w:rPr>
                <w:color w:val="auto"/>
                <w:kern w:val="0"/>
                <w:sz w:val="19"/>
                <w:szCs w:val="24"/>
                <w:lang w:val="sk" w:eastAsia="en-US"/>
              </w:rPr>
              <w:t xml:space="preserve"> členov fakulty</w:t>
            </w:r>
          </w:p>
        </w:tc>
        <w:tc>
          <w:tcPr>
            <w:tcW w:w="2520" w:type="dxa"/>
          </w:tcPr>
          <w:sdt>
            <w:sdtPr>
              <w:rPr>
                <w:rFonts w:ascii="Franklin Gothic Book" w:eastAsia="Times New Roman" w:hAnsi="Franklin Gothic Book" w:cs="Times New Roman"/>
                <w:color w:val="auto"/>
                <w:kern w:val="0"/>
                <w:sz w:val="19"/>
                <w:szCs w:val="24"/>
                <w:lang w:eastAsia="en-US"/>
              </w:rPr>
              <w:id w:val="170842843"/>
              <w:placeholder>
                <w:docPart w:val="7978C821B8D54A73BCDCF38C405F8AD0"/>
              </w:placeholder>
              <w:showingPlcHdr/>
              <w:text/>
            </w:sdtPr>
            <w:sdtContent>
              <w:p w14:paraId="6285196D" w14:textId="3BBC1CBA" w:rsidR="001F085B" w:rsidRPr="00EE03E7" w:rsidRDefault="00966641"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sdtContent>
          </w:sdt>
        </w:tc>
        <w:sdt>
          <w:sdtPr>
            <w:rPr>
              <w:rFonts w:ascii="Franklin Gothic Book" w:eastAsia="Times New Roman" w:hAnsi="Franklin Gothic Book" w:cs="Times New Roman"/>
              <w:color w:val="auto"/>
              <w:kern w:val="0"/>
              <w:sz w:val="19"/>
              <w:szCs w:val="24"/>
              <w:lang w:eastAsia="en-US"/>
            </w:rPr>
            <w:id w:val="-1821650655"/>
            <w:placeholder>
              <w:docPart w:val="B3BF32E46A5F4FA1AE99B95806CEBC15"/>
            </w:placeholder>
            <w:showingPlcHdr/>
          </w:sdtPr>
          <w:sdtContent>
            <w:tc>
              <w:tcPr>
                <w:tcW w:w="3685" w:type="dxa"/>
              </w:tcPr>
              <w:p w14:paraId="272D5286" w14:textId="439E8E72" w:rsidR="001F085B" w:rsidRPr="00EE03E7" w:rsidRDefault="00913C39"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504E17F4" w14:textId="77777777" w:rsidTr="001F085B">
        <w:trPr>
          <w:jc w:val="center"/>
        </w:trPr>
        <w:tc>
          <w:tcPr>
            <w:tcW w:w="2430" w:type="dxa"/>
          </w:tcPr>
          <w:p w14:paraId="76F06781" w14:textId="6CF2B486" w:rsidR="001F085B" w:rsidRPr="00EB1206" w:rsidRDefault="00EB1206" w:rsidP="00FD7814">
            <w:pPr>
              <w:spacing w:before="0" w:after="0"/>
              <w:ind w:left="0" w:right="0"/>
              <w:rPr>
                <w:rFonts w:ascii="Franklin Gothic Book" w:eastAsia="Times New Roman" w:hAnsi="Franklin Gothic Book" w:cs="Times New Roman"/>
                <w:color w:val="auto"/>
                <w:kern w:val="0"/>
                <w:sz w:val="19"/>
                <w:szCs w:val="24"/>
                <w:lang w:eastAsia="en-US"/>
              </w:rPr>
            </w:pPr>
            <w:r w:rsidRPr="00EB1206">
              <w:rPr>
                <w:color w:val="auto"/>
                <w:kern w:val="0"/>
                <w:sz w:val="19"/>
                <w:szCs w:val="24"/>
                <w:lang w:val="sk" w:eastAsia="en-US"/>
              </w:rPr>
              <w:t>Cestovné náklady</w:t>
            </w:r>
            <w:r w:rsidR="00F74A14" w:rsidRPr="00EB1206">
              <w:rPr>
                <w:color w:val="auto"/>
                <w:kern w:val="0"/>
                <w:sz w:val="19"/>
                <w:szCs w:val="24"/>
                <w:lang w:val="sk" w:eastAsia="en-US"/>
              </w:rPr>
              <w:t xml:space="preserve"> zamestnancov</w:t>
            </w:r>
          </w:p>
        </w:tc>
        <w:tc>
          <w:tcPr>
            <w:tcW w:w="2520" w:type="dxa"/>
          </w:tcPr>
          <w:sdt>
            <w:sdtPr>
              <w:rPr>
                <w:rFonts w:ascii="Franklin Gothic Book" w:eastAsia="Times New Roman" w:hAnsi="Franklin Gothic Book" w:cs="Times New Roman"/>
                <w:color w:val="auto"/>
                <w:kern w:val="0"/>
                <w:sz w:val="19"/>
                <w:szCs w:val="24"/>
                <w:lang w:eastAsia="en-US"/>
              </w:rPr>
              <w:id w:val="-1727444647"/>
              <w:placeholder>
                <w:docPart w:val="18ECBC7492E740C5A174624D3830C753"/>
              </w:placeholder>
              <w:showingPlcHdr/>
              <w:text/>
            </w:sdtPr>
            <w:sdtContent>
              <w:p w14:paraId="7FBFB319" w14:textId="19F993B4" w:rsidR="001F085B" w:rsidRPr="00EE03E7" w:rsidRDefault="00836CB3" w:rsidP="004533A5">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sdtContent>
          </w:sdt>
        </w:tc>
        <w:sdt>
          <w:sdtPr>
            <w:rPr>
              <w:rFonts w:ascii="Franklin Gothic Book" w:eastAsia="Times New Roman" w:hAnsi="Franklin Gothic Book" w:cs="Times New Roman"/>
              <w:color w:val="auto"/>
              <w:kern w:val="0"/>
              <w:sz w:val="19"/>
              <w:szCs w:val="24"/>
              <w:lang w:eastAsia="en-US"/>
            </w:rPr>
            <w:id w:val="-461582218"/>
            <w:placeholder>
              <w:docPart w:val="B3BF32E46A5F4FA1AE99B95806CEBC15"/>
            </w:placeholder>
            <w:showingPlcHdr/>
          </w:sdtPr>
          <w:sdtContent>
            <w:tc>
              <w:tcPr>
                <w:tcW w:w="3685" w:type="dxa"/>
              </w:tcPr>
              <w:p w14:paraId="7846D45E" w14:textId="7EA161D5" w:rsidR="001F085B" w:rsidRPr="00EE03E7" w:rsidRDefault="00913C39"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1F085B" w:rsidRPr="00EE03E7" w14:paraId="09C78737" w14:textId="77777777" w:rsidTr="000E5433">
        <w:trPr>
          <w:jc w:val="center"/>
        </w:trPr>
        <w:tc>
          <w:tcPr>
            <w:tcW w:w="8635" w:type="dxa"/>
            <w:gridSpan w:val="3"/>
            <w:shd w:val="clear" w:color="auto" w:fill="F2F2F2" w:themeFill="background1" w:themeFillShade="F2"/>
            <w:vAlign w:val="center"/>
          </w:tcPr>
          <w:p w14:paraId="1725D104" w14:textId="059875F3" w:rsidR="001F085B" w:rsidRPr="00EE03E7" w:rsidRDefault="00172E9F" w:rsidP="001F085B">
            <w:pPr>
              <w:spacing w:before="0" w:after="0"/>
              <w:ind w:left="0" w:right="0"/>
              <w:jc w:val="center"/>
              <w:rPr>
                <w:rFonts w:ascii="Franklin Gothic Book" w:eastAsia="Times New Roman" w:hAnsi="Franklin Gothic Book" w:cs="Times New Roman"/>
                <w:b/>
                <w:color w:val="auto"/>
                <w:kern w:val="0"/>
                <w:sz w:val="19"/>
                <w:szCs w:val="24"/>
                <w:lang w:eastAsia="en-US"/>
              </w:rPr>
            </w:pPr>
            <w:r>
              <w:rPr>
                <w:b/>
                <w:color w:val="auto"/>
                <w:kern w:val="0"/>
                <w:sz w:val="19"/>
                <w:szCs w:val="24"/>
                <w:lang w:val="sk" w:eastAsia="en-US"/>
              </w:rPr>
              <w:t>Náklady na vykonanie programu</w:t>
            </w:r>
          </w:p>
          <w:p w14:paraId="5622A2AC" w14:textId="216768A2" w:rsidR="0006400E" w:rsidRPr="00EE03E7" w:rsidRDefault="0006400E" w:rsidP="001F085B">
            <w:pPr>
              <w:spacing w:before="0" w:after="0"/>
              <w:ind w:left="0" w:right="0"/>
              <w:jc w:val="center"/>
              <w:rPr>
                <w:rFonts w:ascii="Franklin Gothic Book" w:eastAsia="Times New Roman" w:hAnsi="Franklin Gothic Book" w:cs="Times New Roman"/>
                <w:b/>
                <w:color w:val="auto"/>
                <w:kern w:val="0"/>
                <w:sz w:val="19"/>
                <w:szCs w:val="24"/>
                <w:lang w:eastAsia="en-US"/>
              </w:rPr>
            </w:pPr>
          </w:p>
        </w:tc>
      </w:tr>
      <w:tr w:rsidR="001F085B" w:rsidRPr="00EE03E7" w14:paraId="4E08ECB0" w14:textId="77777777" w:rsidTr="001F085B">
        <w:trPr>
          <w:jc w:val="center"/>
        </w:trPr>
        <w:tc>
          <w:tcPr>
            <w:tcW w:w="2430" w:type="dxa"/>
          </w:tcPr>
          <w:p w14:paraId="2EF752E9" w14:textId="77777777" w:rsidR="001F085B" w:rsidRPr="00EE03E7" w:rsidRDefault="001F085B"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Výsledky/výskum</w:t>
            </w:r>
          </w:p>
        </w:tc>
        <w:sdt>
          <w:sdtPr>
            <w:rPr>
              <w:rFonts w:ascii="Franklin Gothic Book" w:eastAsia="Times New Roman" w:hAnsi="Franklin Gothic Book" w:cs="Times New Roman"/>
              <w:color w:val="auto"/>
              <w:kern w:val="0"/>
              <w:sz w:val="19"/>
              <w:szCs w:val="24"/>
              <w:lang w:eastAsia="en-US"/>
            </w:rPr>
            <w:id w:val="348070212"/>
            <w:placeholder>
              <w:docPart w:val="03207BC264694A3FA70E52DADA749373"/>
            </w:placeholder>
            <w:showingPlcHdr/>
            <w:text/>
          </w:sdtPr>
          <w:sdtContent>
            <w:tc>
              <w:tcPr>
                <w:tcW w:w="2520" w:type="dxa"/>
              </w:tcPr>
              <w:p w14:paraId="613472C2" w14:textId="27F440E3" w:rsidR="008A0611" w:rsidRPr="00EE03E7" w:rsidRDefault="001508C7" w:rsidP="008A0611">
                <w:pPr>
                  <w:spacing w:before="0" w:after="0"/>
                  <w:ind w:left="0" w:right="0"/>
                  <w:jc w:val="center"/>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sdt>
          <w:sdtPr>
            <w:rPr>
              <w:rFonts w:ascii="Franklin Gothic Book" w:eastAsia="Times New Roman" w:hAnsi="Franklin Gothic Book" w:cs="Times New Roman"/>
              <w:color w:val="auto"/>
              <w:kern w:val="0"/>
              <w:sz w:val="19"/>
              <w:szCs w:val="24"/>
              <w:lang w:eastAsia="en-US"/>
            </w:rPr>
            <w:id w:val="-564107037"/>
            <w:placeholder>
              <w:docPart w:val="B3BF32E46A5F4FA1AE99B95806CEBC15"/>
            </w:placeholder>
            <w:showingPlcHdr/>
          </w:sdtPr>
          <w:sdtContent>
            <w:tc>
              <w:tcPr>
                <w:tcW w:w="3685" w:type="dxa"/>
              </w:tcPr>
              <w:p w14:paraId="34236C92" w14:textId="1740DB84" w:rsidR="001F085B" w:rsidRPr="00EE03E7" w:rsidRDefault="00913C39" w:rsidP="00FD7814">
                <w:pPr>
                  <w:spacing w:before="0" w:after="0"/>
                  <w:ind w:left="0" w:right="0"/>
                  <w:rPr>
                    <w:rFonts w:ascii="Franklin Gothic Book" w:eastAsia="Times New Roman" w:hAnsi="Franklin Gothic Book" w:cs="Times New Roman"/>
                    <w:color w:val="auto"/>
                    <w:kern w:val="0"/>
                    <w:sz w:val="19"/>
                    <w:szCs w:val="24"/>
                    <w:lang w:eastAsia="en-US"/>
                  </w:rPr>
                </w:pPr>
                <w:r w:rsidRPr="00EE03E7">
                  <w:rPr>
                    <w:rStyle w:val="PlaceholderText"/>
                    <w:lang w:val="sk"/>
                  </w:rPr>
                  <w:t>Kliknutím sem zadajte text.</w:t>
                </w:r>
              </w:p>
            </w:tc>
          </w:sdtContent>
        </w:sdt>
      </w:tr>
      <w:tr w:rsidR="004E5FBB" w:rsidRPr="00EE03E7" w14:paraId="3888E857" w14:textId="77777777" w:rsidTr="0026337C">
        <w:trPr>
          <w:trHeight w:val="548"/>
          <w:jc w:val="center"/>
        </w:trPr>
        <w:tc>
          <w:tcPr>
            <w:tcW w:w="2430" w:type="dxa"/>
            <w:shd w:val="clear" w:color="auto" w:fill="D9D9D9" w:themeFill="background1" w:themeFillShade="D9"/>
          </w:tcPr>
          <w:p w14:paraId="5D86B3A3" w14:textId="44729812" w:rsidR="004E5FBB" w:rsidRPr="00EE03E7" w:rsidRDefault="004E5FBB" w:rsidP="00FD7814">
            <w:pPr>
              <w:spacing w:before="0" w:after="0"/>
              <w:ind w:left="0" w:right="0"/>
              <w:rPr>
                <w:rFonts w:ascii="Franklin Gothic Book" w:eastAsia="Times New Roman" w:hAnsi="Franklin Gothic Book" w:cs="Times New Roman"/>
                <w:b/>
                <w:color w:val="auto"/>
                <w:kern w:val="0"/>
                <w:sz w:val="22"/>
                <w:szCs w:val="22"/>
                <w:lang w:eastAsia="en-US"/>
              </w:rPr>
            </w:pPr>
            <w:r w:rsidRPr="00EE03E7">
              <w:rPr>
                <w:b/>
                <w:color w:val="auto"/>
                <w:kern w:val="0"/>
                <w:sz w:val="22"/>
                <w:szCs w:val="22"/>
                <w:lang w:val="sk" w:eastAsia="en-US"/>
              </w:rPr>
              <w:t>Celkom</w:t>
            </w:r>
          </w:p>
        </w:tc>
        <w:tc>
          <w:tcPr>
            <w:tcW w:w="2520" w:type="dxa"/>
            <w:shd w:val="clear" w:color="auto" w:fill="D9D9D9" w:themeFill="background1" w:themeFillShade="D9"/>
          </w:tcPr>
          <w:p w14:paraId="14E0832F" w14:textId="3DA7C692" w:rsidR="00442139" w:rsidRPr="00EE03E7" w:rsidRDefault="00966641" w:rsidP="0026337C">
            <w:pPr>
              <w:spacing w:before="0" w:after="0"/>
              <w:ind w:left="0" w:right="0"/>
              <w:jc w:val="center"/>
              <w:rPr>
                <w:rFonts w:ascii="Franklin Gothic Book" w:eastAsia="Times New Roman" w:hAnsi="Franklin Gothic Book" w:cs="Times New Roman"/>
                <w:b/>
                <w:color w:val="auto"/>
                <w:kern w:val="0"/>
                <w:sz w:val="22"/>
                <w:szCs w:val="22"/>
                <w:lang w:eastAsia="en-US"/>
              </w:rPr>
            </w:pPr>
            <w:r w:rsidRPr="00EE03E7">
              <w:rPr>
                <w:b/>
                <w:color w:val="auto"/>
                <w:kern w:val="0"/>
                <w:sz w:val="22"/>
                <w:szCs w:val="22"/>
                <w:lang w:val="sk" w:eastAsia="en-US"/>
              </w:rPr>
              <w:fldChar w:fldCharType="begin"/>
            </w:r>
            <w:r w:rsidRPr="00EE03E7">
              <w:rPr>
                <w:b/>
                <w:color w:val="auto"/>
                <w:kern w:val="0"/>
                <w:sz w:val="22"/>
                <w:szCs w:val="22"/>
                <w:lang w:val="sk" w:eastAsia="en-US"/>
              </w:rPr>
              <w:instrText xml:space="preserve"> =SUM(B2:B26) \# "0" </w:instrText>
            </w:r>
            <w:r w:rsidRPr="00EE03E7">
              <w:rPr>
                <w:b/>
                <w:color w:val="auto"/>
                <w:kern w:val="0"/>
                <w:sz w:val="22"/>
                <w:szCs w:val="22"/>
                <w:lang w:val="sk" w:eastAsia="en-US"/>
              </w:rPr>
              <w:fldChar w:fldCharType="separate"/>
            </w:r>
            <w:r w:rsidR="001508C7" w:rsidRPr="00EE03E7">
              <w:rPr>
                <w:b/>
                <w:noProof/>
                <w:color w:val="auto"/>
                <w:kern w:val="0"/>
                <w:sz w:val="22"/>
                <w:szCs w:val="22"/>
                <w:lang w:val="sk" w:eastAsia="en-US"/>
              </w:rPr>
              <w:t>0</w:t>
            </w:r>
            <w:r w:rsidRPr="00EE03E7">
              <w:rPr>
                <w:b/>
                <w:color w:val="auto"/>
                <w:kern w:val="0"/>
                <w:sz w:val="22"/>
                <w:szCs w:val="22"/>
                <w:lang w:val="sk" w:eastAsia="en-US"/>
              </w:rPr>
              <w:fldChar w:fldCharType="end"/>
            </w:r>
          </w:p>
          <w:p w14:paraId="13A658B2" w14:textId="0FEBFEA9" w:rsidR="00442139" w:rsidRPr="00EE03E7" w:rsidRDefault="004F6144" w:rsidP="00DD4D78">
            <w:pPr>
              <w:spacing w:before="0" w:after="0"/>
              <w:ind w:left="0" w:right="0"/>
              <w:jc w:val="center"/>
              <w:rPr>
                <w:rFonts w:ascii="Franklin Gothic Book" w:eastAsia="Times New Roman" w:hAnsi="Franklin Gothic Book" w:cs="Times New Roman"/>
                <w:i/>
                <w:color w:val="auto"/>
                <w:kern w:val="0"/>
                <w:sz w:val="18"/>
                <w:szCs w:val="18"/>
                <w:lang w:eastAsia="en-US"/>
              </w:rPr>
            </w:pPr>
            <w:r w:rsidRPr="00EE03E7">
              <w:rPr>
                <w:i/>
                <w:color w:val="auto"/>
                <w:kern w:val="0"/>
                <w:sz w:val="18"/>
                <w:szCs w:val="18"/>
                <w:lang w:val="sk" w:eastAsia="en-US"/>
              </w:rPr>
              <w:t>Dajte kurzor na "0", kliknite pravým tlačidlom myši a vyberte aktualizovať pole</w:t>
            </w:r>
          </w:p>
        </w:tc>
        <w:tc>
          <w:tcPr>
            <w:tcW w:w="3685" w:type="dxa"/>
          </w:tcPr>
          <w:p w14:paraId="6FA56E64" w14:textId="77777777" w:rsidR="004E5FBB" w:rsidRPr="00EE03E7" w:rsidRDefault="004E5FBB" w:rsidP="00FD7814">
            <w:pPr>
              <w:spacing w:before="0" w:after="0"/>
              <w:ind w:left="0" w:right="0"/>
              <w:rPr>
                <w:rFonts w:ascii="Franklin Gothic Book" w:eastAsia="Times New Roman" w:hAnsi="Franklin Gothic Book" w:cs="Times New Roman"/>
                <w:color w:val="auto"/>
                <w:kern w:val="0"/>
                <w:sz w:val="19"/>
                <w:szCs w:val="24"/>
                <w:lang w:eastAsia="en-US"/>
              </w:rPr>
            </w:pPr>
          </w:p>
        </w:tc>
      </w:tr>
    </w:tbl>
    <w:p w14:paraId="476CF900" w14:textId="77777777" w:rsidR="0095552B" w:rsidRPr="00EE03E7" w:rsidRDefault="0095552B" w:rsidP="00FD7814">
      <w:pPr>
        <w:spacing w:before="0" w:after="0"/>
        <w:ind w:left="0" w:right="0"/>
        <w:rPr>
          <w:rFonts w:ascii="Franklin Gothic Book" w:eastAsia="Times New Roman" w:hAnsi="Franklin Gothic Book" w:cs="Times New Roman"/>
          <w:color w:val="auto"/>
          <w:kern w:val="0"/>
          <w:sz w:val="19"/>
          <w:szCs w:val="24"/>
          <w:lang w:eastAsia="en-US"/>
        </w:rPr>
      </w:pPr>
    </w:p>
    <w:p w14:paraId="58E209A9" w14:textId="77777777" w:rsidR="00CD48E3" w:rsidRPr="00EE03E7" w:rsidRDefault="00CD48E3" w:rsidP="00D37FB9">
      <w:pPr>
        <w:spacing w:before="0" w:after="0"/>
        <w:ind w:left="0" w:right="0"/>
        <w:rPr>
          <w:rFonts w:ascii="Franklin Gothic Book" w:eastAsia="Times New Roman" w:hAnsi="Franklin Gothic Book" w:cs="Times New Roman"/>
          <w:color w:val="auto"/>
          <w:kern w:val="0"/>
          <w:sz w:val="19"/>
          <w:szCs w:val="24"/>
          <w:lang w:eastAsia="en-US"/>
        </w:rPr>
      </w:pPr>
    </w:p>
    <w:p w14:paraId="28903408" w14:textId="230B69D6" w:rsidR="00D37FB9" w:rsidRPr="00EE03E7" w:rsidRDefault="00172E9F" w:rsidP="00D37FB9">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Pr>
          <w:b/>
          <w:bCs/>
          <w:color w:val="FFFFFF"/>
          <w:kern w:val="0"/>
          <w:sz w:val="22"/>
          <w:szCs w:val="22"/>
          <w:lang w:val="sk" w:eastAsia="en-US"/>
        </w:rPr>
        <w:t>Zverejnenie</w:t>
      </w:r>
    </w:p>
    <w:p w14:paraId="3F28DF36" w14:textId="77777777" w:rsidR="00D37FB9" w:rsidRPr="00EE03E7" w:rsidRDefault="00D37FB9" w:rsidP="00D37FB9">
      <w:pPr>
        <w:spacing w:before="0" w:after="0"/>
        <w:ind w:left="0" w:right="0"/>
        <w:rPr>
          <w:rFonts w:ascii="Franklin Gothic Book" w:eastAsia="Times New Roman" w:hAnsi="Franklin Gothic Book" w:cs="Times New Roman"/>
          <w:b/>
          <w:color w:val="FFFFFF"/>
          <w:kern w:val="0"/>
          <w:sz w:val="22"/>
          <w:szCs w:val="24"/>
          <w:lang w:eastAsia="en-US"/>
        </w:rPr>
      </w:pPr>
    </w:p>
    <w:p w14:paraId="1E07FF53" w14:textId="481BBF1D" w:rsidR="00D37FB9" w:rsidRPr="00EE03E7" w:rsidRDefault="006F3D4F" w:rsidP="00D37FB9">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 xml:space="preserve">Prosím </w:t>
      </w:r>
      <w:r w:rsidR="00172E9F">
        <w:rPr>
          <w:color w:val="auto"/>
          <w:kern w:val="0"/>
          <w:sz w:val="19"/>
          <w:szCs w:val="24"/>
          <w:lang w:val="sk" w:eastAsia="en-US"/>
        </w:rPr>
        <w:t>uveďte</w:t>
      </w:r>
      <w:r w:rsidR="00D37FB9" w:rsidRPr="00EE03E7">
        <w:rPr>
          <w:color w:val="auto"/>
          <w:kern w:val="0"/>
          <w:sz w:val="19"/>
          <w:szCs w:val="24"/>
          <w:lang w:val="sk" w:eastAsia="en-US"/>
        </w:rPr>
        <w:t xml:space="preserve">, či program alebo činnosti spojené s touto žiadosťou o financovanie priamo podporujú </w:t>
      </w:r>
      <w:r>
        <w:rPr>
          <w:color w:val="auto"/>
          <w:kern w:val="0"/>
          <w:sz w:val="19"/>
          <w:szCs w:val="24"/>
          <w:lang w:val="sk" w:eastAsia="en-US"/>
        </w:rPr>
        <w:t xml:space="preserve">úsilie o </w:t>
      </w:r>
      <w:r w:rsidR="00D37FB9" w:rsidRPr="00EE03E7">
        <w:rPr>
          <w:color w:val="auto"/>
          <w:kern w:val="0"/>
          <w:sz w:val="19"/>
          <w:szCs w:val="24"/>
          <w:lang w:val="sk" w:eastAsia="en-US"/>
        </w:rPr>
        <w:t>rozmanitosť a začlenenie.</w:t>
      </w:r>
    </w:p>
    <w:p w14:paraId="33DACB6D" w14:textId="6032C304" w:rsidR="00E202FF" w:rsidRPr="00EE03E7" w:rsidRDefault="002B5A3A" w:rsidP="00D37FB9">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363324272"/>
          <w14:checkbox>
            <w14:checked w14:val="0"/>
            <w14:checkedState w14:val="2612" w14:font="MS Gothic"/>
            <w14:uncheckedState w14:val="2610" w14:font="MS Gothic"/>
          </w14:checkbox>
        </w:sdtPr>
        <w:sdtContent>
          <w:r w:rsidR="00E202FF" w:rsidRPr="00EE03E7">
            <w:rPr>
              <w:color w:val="auto"/>
              <w:kern w:val="0"/>
              <w:sz w:val="19"/>
              <w:szCs w:val="24"/>
              <w:lang w:val="sk" w:eastAsia="en-US"/>
            </w:rPr>
            <w:t>☐</w:t>
          </w:r>
        </w:sdtContent>
      </w:sdt>
      <w:r w:rsidR="00E202FF" w:rsidRPr="00EE03E7">
        <w:rPr>
          <w:color w:val="auto"/>
          <w:kern w:val="0"/>
          <w:sz w:val="19"/>
          <w:szCs w:val="24"/>
          <w:lang w:val="sk" w:eastAsia="en-US"/>
        </w:rPr>
        <w:t xml:space="preserve"> áno</w:t>
      </w:r>
      <w:r w:rsidR="005A1147"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236753620"/>
          <w14:checkbox>
            <w14:checked w14:val="0"/>
            <w14:checkedState w14:val="2612" w14:font="MS Gothic"/>
            <w14:uncheckedState w14:val="2610" w14:font="MS Gothic"/>
          </w14:checkbox>
        </w:sdtPr>
        <w:sdtContent>
          <w:r w:rsidR="00E202FF" w:rsidRPr="00EE03E7">
            <w:rPr>
              <w:color w:val="auto"/>
              <w:kern w:val="0"/>
              <w:sz w:val="19"/>
              <w:szCs w:val="24"/>
              <w:lang w:val="sk" w:eastAsia="en-US"/>
            </w:rPr>
            <w:t>☐</w:t>
          </w:r>
        </w:sdtContent>
      </w:sdt>
      <w:r w:rsidR="00E202FF" w:rsidRPr="00EE03E7">
        <w:rPr>
          <w:color w:val="auto"/>
          <w:kern w:val="0"/>
          <w:sz w:val="19"/>
          <w:szCs w:val="24"/>
          <w:lang w:val="sk" w:eastAsia="en-US"/>
        </w:rPr>
        <w:t xml:space="preserve"> nie</w:t>
      </w:r>
    </w:p>
    <w:p w14:paraId="6BBAD7E2" w14:textId="77777777" w:rsidR="00D37FB9" w:rsidRPr="00EE03E7" w:rsidRDefault="00D37FB9" w:rsidP="00D37FB9">
      <w:pPr>
        <w:spacing w:before="0" w:after="0"/>
        <w:ind w:left="0" w:right="0"/>
        <w:rPr>
          <w:rFonts w:ascii="Franklin Gothic Book" w:eastAsia="Times New Roman" w:hAnsi="Franklin Gothic Book" w:cs="Times New Roman"/>
          <w:color w:val="auto"/>
          <w:kern w:val="0"/>
          <w:sz w:val="19"/>
          <w:szCs w:val="24"/>
          <w:lang w:eastAsia="en-US"/>
        </w:rPr>
      </w:pPr>
    </w:p>
    <w:p w14:paraId="305AD4B5" w14:textId="0A96D911" w:rsidR="00E3236A" w:rsidRPr="00EE03E7" w:rsidRDefault="00D37FB9" w:rsidP="00D37FB9">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Ak áno, prosím, vyberte </w:t>
      </w:r>
      <w:r w:rsidR="006F3D4F">
        <w:rPr>
          <w:color w:val="auto"/>
          <w:kern w:val="0"/>
          <w:sz w:val="19"/>
          <w:szCs w:val="24"/>
          <w:lang w:val="sk" w:eastAsia="en-US"/>
        </w:rPr>
        <w:t xml:space="preserve">tému </w:t>
      </w:r>
      <w:r w:rsidR="005B7E33" w:rsidRPr="00EE03E7">
        <w:rPr>
          <w:color w:val="auto"/>
          <w:kern w:val="0"/>
          <w:sz w:val="19"/>
          <w:szCs w:val="24"/>
          <w:lang w:val="sk" w:eastAsia="en-US"/>
        </w:rPr>
        <w:t xml:space="preserve">alebo cieľové skupiny </w:t>
      </w:r>
      <w:r w:rsidR="005B7E33">
        <w:rPr>
          <w:color w:val="auto"/>
          <w:kern w:val="0"/>
          <w:sz w:val="19"/>
          <w:szCs w:val="24"/>
          <w:lang w:val="sk" w:eastAsia="en-US"/>
        </w:rPr>
        <w:t xml:space="preserve">pre </w:t>
      </w:r>
      <w:r w:rsidRPr="00EE03E7">
        <w:rPr>
          <w:color w:val="auto"/>
          <w:kern w:val="0"/>
          <w:sz w:val="19"/>
          <w:szCs w:val="24"/>
          <w:lang w:val="sk" w:eastAsia="en-US"/>
        </w:rPr>
        <w:t>rozmanitos</w:t>
      </w:r>
      <w:r w:rsidR="005B7E33">
        <w:rPr>
          <w:color w:val="auto"/>
          <w:kern w:val="0"/>
          <w:sz w:val="19"/>
          <w:szCs w:val="24"/>
          <w:lang w:val="sk" w:eastAsia="en-US"/>
        </w:rPr>
        <w:t>ť</w:t>
      </w:r>
      <w:r w:rsidRPr="00EE03E7">
        <w:rPr>
          <w:color w:val="auto"/>
          <w:kern w:val="0"/>
          <w:sz w:val="19"/>
          <w:szCs w:val="24"/>
          <w:lang w:val="sk" w:eastAsia="en-US"/>
        </w:rPr>
        <w:t xml:space="preserve"> a </w:t>
      </w:r>
      <w:r w:rsidR="006F3D4F">
        <w:rPr>
          <w:color w:val="auto"/>
          <w:kern w:val="0"/>
          <w:sz w:val="19"/>
          <w:szCs w:val="24"/>
          <w:lang w:val="sk" w:eastAsia="en-US"/>
        </w:rPr>
        <w:t>začleneni</w:t>
      </w:r>
      <w:r w:rsidR="005B7E33">
        <w:rPr>
          <w:color w:val="auto"/>
          <w:kern w:val="0"/>
          <w:sz w:val="19"/>
          <w:szCs w:val="24"/>
          <w:lang w:val="sk" w:eastAsia="en-US"/>
        </w:rPr>
        <w:t>e</w:t>
      </w:r>
      <w:r w:rsidRPr="00EE03E7">
        <w:rPr>
          <w:color w:val="auto"/>
          <w:kern w:val="0"/>
          <w:sz w:val="19"/>
          <w:szCs w:val="24"/>
          <w:lang w:val="sk" w:eastAsia="en-US"/>
        </w:rPr>
        <w:t>.</w:t>
      </w:r>
    </w:p>
    <w:p w14:paraId="79F8D749" w14:textId="4B239D6A" w:rsidR="00D37FB9" w:rsidRPr="00EE03E7" w:rsidRDefault="00D37FB9" w:rsidP="00D37FB9">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3270"/>
        <w:gridCol w:w="1725"/>
        <w:gridCol w:w="1453"/>
      </w:tblGrid>
      <w:tr w:rsidR="00E3236A" w:rsidRPr="00EE03E7" w14:paraId="2AD19636" w14:textId="2580DAD9" w:rsidTr="00894220">
        <w:trPr>
          <w:trHeight w:val="462"/>
        </w:trPr>
        <w:tc>
          <w:tcPr>
            <w:tcW w:w="1538" w:type="dxa"/>
          </w:tcPr>
          <w:bookmarkStart w:id="7" w:name="_Hlk528144429"/>
          <w:p w14:paraId="2C11FF02" w14:textId="7157252E" w:rsidR="00E3236A" w:rsidRPr="00EE03E7" w:rsidRDefault="002B5A3A" w:rsidP="00E3236A">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651867700"/>
                <w14:checkbox>
                  <w14:checked w14:val="0"/>
                  <w14:checkedState w14:val="2612" w14:font="MS Gothic"/>
                  <w14:uncheckedState w14:val="2610" w14:font="MS Gothic"/>
                </w14:checkbox>
              </w:sdtPr>
              <w:sdtContent>
                <w:r w:rsidR="005B6318" w:rsidRPr="00EE03E7">
                  <w:rPr>
                    <w:color w:val="auto"/>
                    <w:kern w:val="0"/>
                    <w:sz w:val="19"/>
                    <w:szCs w:val="24"/>
                    <w:lang w:val="sk" w:eastAsia="en-US"/>
                  </w:rPr>
                  <w:t>☐</w:t>
                </w:r>
              </w:sdtContent>
            </w:sdt>
            <w:r w:rsidR="00E3236A" w:rsidRPr="00EE03E7">
              <w:rPr>
                <w:color w:val="auto"/>
                <w:kern w:val="0"/>
                <w:sz w:val="19"/>
                <w:szCs w:val="24"/>
                <w:lang w:val="sk" w:eastAsia="en-US"/>
              </w:rPr>
              <w:t xml:space="preserve"> Vek</w:t>
            </w:r>
          </w:p>
          <w:p w14:paraId="048A7E46" w14:textId="77777777" w:rsidR="00E3236A" w:rsidRPr="00EE03E7" w:rsidRDefault="00E3236A" w:rsidP="00D37FB9">
            <w:pPr>
              <w:spacing w:before="0" w:after="0"/>
              <w:ind w:left="0" w:right="0"/>
              <w:rPr>
                <w:rFonts w:ascii="Franklin Gothic Book" w:eastAsia="Times New Roman" w:hAnsi="Franklin Gothic Book" w:cs="Times New Roman"/>
                <w:color w:val="auto"/>
                <w:kern w:val="0"/>
                <w:sz w:val="19"/>
                <w:szCs w:val="24"/>
                <w:lang w:eastAsia="en-US"/>
              </w:rPr>
            </w:pPr>
          </w:p>
        </w:tc>
        <w:tc>
          <w:tcPr>
            <w:tcW w:w="3270" w:type="dxa"/>
          </w:tcPr>
          <w:p w14:paraId="0235EE92" w14:textId="34E6520F" w:rsidR="00E3236A" w:rsidRPr="00EE03E7" w:rsidRDefault="002B5A3A" w:rsidP="00E3236A">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936435134"/>
                <w14:checkbox>
                  <w14:checked w14:val="0"/>
                  <w14:checkedState w14:val="2612" w14:font="MS Gothic"/>
                  <w14:uncheckedState w14:val="2610" w14:font="MS Gothic"/>
                </w14:checkbox>
              </w:sdtPr>
              <w:sdtContent>
                <w:r w:rsidR="00E3236A" w:rsidRPr="00EE03E7">
                  <w:rPr>
                    <w:color w:val="auto"/>
                    <w:kern w:val="0"/>
                    <w:sz w:val="19"/>
                    <w:szCs w:val="24"/>
                    <w:lang w:val="sk" w:eastAsia="en-US"/>
                  </w:rPr>
                  <w:t>☐</w:t>
                </w:r>
              </w:sdtContent>
            </w:sdt>
            <w:r w:rsidR="00E3236A" w:rsidRPr="00EE03E7">
              <w:rPr>
                <w:color w:val="auto"/>
                <w:kern w:val="0"/>
                <w:sz w:val="19"/>
                <w:szCs w:val="24"/>
                <w:lang w:val="sk" w:eastAsia="en-US"/>
              </w:rPr>
              <w:t xml:space="preserve"> Ozbrojené sily/veterán</w:t>
            </w:r>
            <w:r w:rsidR="006F3D4F">
              <w:rPr>
                <w:color w:val="auto"/>
                <w:kern w:val="0"/>
                <w:sz w:val="19"/>
                <w:szCs w:val="24"/>
                <w:lang w:val="sk" w:eastAsia="en-US"/>
              </w:rPr>
              <w:t>i</w:t>
            </w:r>
          </w:p>
          <w:p w14:paraId="501B07EA" w14:textId="77777777" w:rsidR="00E3236A" w:rsidRPr="00EE03E7" w:rsidRDefault="00E3236A" w:rsidP="00D37FB9">
            <w:pPr>
              <w:spacing w:before="0" w:after="0"/>
              <w:ind w:left="0" w:right="0"/>
              <w:rPr>
                <w:rFonts w:ascii="Franklin Gothic Book" w:eastAsia="Times New Roman" w:hAnsi="Franklin Gothic Book" w:cs="Times New Roman"/>
                <w:color w:val="auto"/>
                <w:kern w:val="0"/>
                <w:sz w:val="19"/>
                <w:szCs w:val="24"/>
                <w:lang w:eastAsia="en-US"/>
              </w:rPr>
            </w:pPr>
          </w:p>
        </w:tc>
        <w:tc>
          <w:tcPr>
            <w:tcW w:w="1725" w:type="dxa"/>
          </w:tcPr>
          <w:p w14:paraId="29DEB772" w14:textId="6E42E435" w:rsidR="00E3236A" w:rsidRPr="00EE03E7" w:rsidRDefault="002B5A3A" w:rsidP="00E3236A">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913203623"/>
                <w14:checkbox>
                  <w14:checked w14:val="0"/>
                  <w14:checkedState w14:val="2612" w14:font="MS Gothic"/>
                  <w14:uncheckedState w14:val="2610" w14:font="MS Gothic"/>
                </w14:checkbox>
              </w:sdtPr>
              <w:sdtContent>
                <w:r w:rsidR="00E3236A" w:rsidRPr="00EE03E7">
                  <w:rPr>
                    <w:color w:val="auto"/>
                    <w:kern w:val="0"/>
                    <w:sz w:val="19"/>
                    <w:szCs w:val="24"/>
                    <w:lang w:val="sk" w:eastAsia="en-US"/>
                  </w:rPr>
                  <w:t>☐</w:t>
                </w:r>
              </w:sdtContent>
            </w:sdt>
            <w:r w:rsidR="00E3236A" w:rsidRPr="00EE03E7">
              <w:rPr>
                <w:color w:val="auto"/>
                <w:kern w:val="0"/>
                <w:sz w:val="19"/>
                <w:szCs w:val="24"/>
                <w:lang w:val="sk" w:eastAsia="en-US"/>
              </w:rPr>
              <w:t xml:space="preserve"> Postihnuti</w:t>
            </w:r>
            <w:r w:rsidR="006F3D4F">
              <w:rPr>
                <w:color w:val="auto"/>
                <w:kern w:val="0"/>
                <w:sz w:val="19"/>
                <w:szCs w:val="24"/>
                <w:lang w:val="sk" w:eastAsia="en-US"/>
              </w:rPr>
              <w:t>e</w:t>
            </w:r>
          </w:p>
          <w:p w14:paraId="380B7699" w14:textId="77777777" w:rsidR="00E3236A" w:rsidRPr="00EE03E7" w:rsidRDefault="00E3236A" w:rsidP="00D37FB9">
            <w:pPr>
              <w:spacing w:before="0" w:after="0"/>
              <w:ind w:left="0" w:right="0"/>
              <w:rPr>
                <w:rFonts w:ascii="Franklin Gothic Book" w:eastAsia="Times New Roman" w:hAnsi="Franklin Gothic Book" w:cs="Times New Roman"/>
                <w:color w:val="auto"/>
                <w:kern w:val="0"/>
                <w:sz w:val="19"/>
                <w:szCs w:val="24"/>
                <w:lang w:eastAsia="en-US"/>
              </w:rPr>
            </w:pPr>
          </w:p>
        </w:tc>
        <w:tc>
          <w:tcPr>
            <w:tcW w:w="1453" w:type="dxa"/>
          </w:tcPr>
          <w:p w14:paraId="7BBA663F" w14:textId="77777777" w:rsidR="00E3236A" w:rsidRPr="00EE03E7" w:rsidRDefault="002B5A3A" w:rsidP="00E3236A">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739242643"/>
                <w14:checkbox>
                  <w14:checked w14:val="0"/>
                  <w14:checkedState w14:val="2612" w14:font="MS Gothic"/>
                  <w14:uncheckedState w14:val="2610" w14:font="MS Gothic"/>
                </w14:checkbox>
              </w:sdtPr>
              <w:sdtContent>
                <w:r w:rsidR="00E3236A" w:rsidRPr="00EE03E7">
                  <w:rPr>
                    <w:color w:val="auto"/>
                    <w:kern w:val="0"/>
                    <w:sz w:val="19"/>
                    <w:szCs w:val="24"/>
                    <w:lang w:val="sk" w:eastAsia="en-US"/>
                  </w:rPr>
                  <w:t>☐</w:t>
                </w:r>
              </w:sdtContent>
            </w:sdt>
            <w:r w:rsidR="00E3236A" w:rsidRPr="00EE03E7">
              <w:rPr>
                <w:color w:val="auto"/>
                <w:kern w:val="0"/>
                <w:sz w:val="19"/>
                <w:szCs w:val="24"/>
                <w:lang w:val="sk" w:eastAsia="en-US"/>
              </w:rPr>
              <w:t xml:space="preserve"> Pohlavie</w:t>
            </w:r>
          </w:p>
          <w:p w14:paraId="5B587E16" w14:textId="77777777" w:rsidR="00E3236A" w:rsidRPr="00EE03E7" w:rsidRDefault="00E3236A" w:rsidP="00E3236A">
            <w:pPr>
              <w:spacing w:before="0" w:after="0"/>
              <w:ind w:left="0" w:right="0"/>
              <w:rPr>
                <w:rFonts w:ascii="Franklin Gothic Book" w:eastAsia="Times New Roman" w:hAnsi="Franklin Gothic Book" w:cs="Times New Roman"/>
                <w:color w:val="auto"/>
                <w:kern w:val="0"/>
                <w:sz w:val="19"/>
                <w:szCs w:val="24"/>
                <w:lang w:eastAsia="en-US"/>
              </w:rPr>
            </w:pPr>
          </w:p>
        </w:tc>
      </w:tr>
      <w:tr w:rsidR="00E3236A" w:rsidRPr="00EE03E7" w14:paraId="310007F7" w14:textId="6CEA083A" w:rsidTr="00894220">
        <w:trPr>
          <w:trHeight w:val="462"/>
        </w:trPr>
        <w:tc>
          <w:tcPr>
            <w:tcW w:w="1538" w:type="dxa"/>
          </w:tcPr>
          <w:p w14:paraId="0C84674F" w14:textId="77777777" w:rsidR="00E3236A" w:rsidRPr="00EE03E7" w:rsidRDefault="002B5A3A" w:rsidP="00E3236A">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879317812"/>
                <w14:checkbox>
                  <w14:checked w14:val="0"/>
                  <w14:checkedState w14:val="2612" w14:font="MS Gothic"/>
                  <w14:uncheckedState w14:val="2610" w14:font="MS Gothic"/>
                </w14:checkbox>
              </w:sdtPr>
              <w:sdtContent>
                <w:r w:rsidR="00E3236A" w:rsidRPr="00EE03E7">
                  <w:rPr>
                    <w:color w:val="auto"/>
                    <w:kern w:val="0"/>
                    <w:sz w:val="19"/>
                    <w:szCs w:val="24"/>
                    <w:lang w:val="sk" w:eastAsia="en-US"/>
                  </w:rPr>
                  <w:t>☐</w:t>
                </w:r>
              </w:sdtContent>
            </w:sdt>
            <w:r w:rsidR="00E3236A" w:rsidRPr="00EE03E7">
              <w:rPr>
                <w:color w:val="auto"/>
                <w:kern w:val="0"/>
                <w:sz w:val="19"/>
                <w:szCs w:val="24"/>
                <w:lang w:val="sk" w:eastAsia="en-US"/>
              </w:rPr>
              <w:t xml:space="preserve"> LGBTQ</w:t>
            </w:r>
          </w:p>
          <w:p w14:paraId="457C6C29" w14:textId="77777777" w:rsidR="00E3236A" w:rsidRPr="00EE03E7" w:rsidRDefault="00E3236A" w:rsidP="00E3236A">
            <w:pPr>
              <w:spacing w:before="0" w:after="0"/>
              <w:ind w:left="0" w:right="0"/>
              <w:rPr>
                <w:rFonts w:ascii="Franklin Gothic Book" w:eastAsia="Times New Roman" w:hAnsi="Franklin Gothic Book" w:cs="Times New Roman"/>
                <w:color w:val="auto"/>
                <w:kern w:val="0"/>
                <w:sz w:val="19"/>
                <w:szCs w:val="24"/>
                <w:lang w:eastAsia="en-US"/>
              </w:rPr>
            </w:pPr>
          </w:p>
        </w:tc>
        <w:tc>
          <w:tcPr>
            <w:tcW w:w="3270" w:type="dxa"/>
          </w:tcPr>
          <w:p w14:paraId="3BF0651C" w14:textId="77777777" w:rsidR="00E3236A" w:rsidRPr="00EE03E7" w:rsidRDefault="002B5A3A" w:rsidP="00E3236A">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902403754"/>
                <w14:checkbox>
                  <w14:checked w14:val="0"/>
                  <w14:checkedState w14:val="2612" w14:font="MS Gothic"/>
                  <w14:uncheckedState w14:val="2610" w14:font="MS Gothic"/>
                </w14:checkbox>
              </w:sdtPr>
              <w:sdtContent>
                <w:r w:rsidR="00E3236A" w:rsidRPr="00EE03E7">
                  <w:rPr>
                    <w:color w:val="auto"/>
                    <w:kern w:val="0"/>
                    <w:sz w:val="19"/>
                    <w:szCs w:val="24"/>
                    <w:lang w:val="sk" w:eastAsia="en-US"/>
                  </w:rPr>
                  <w:t>☐</w:t>
                </w:r>
              </w:sdtContent>
            </w:sdt>
            <w:r w:rsidR="00E3236A" w:rsidRPr="00EE03E7">
              <w:rPr>
                <w:color w:val="auto"/>
                <w:kern w:val="0"/>
                <w:sz w:val="19"/>
                <w:szCs w:val="24"/>
                <w:lang w:val="sk" w:eastAsia="en-US"/>
              </w:rPr>
              <w:t xml:space="preserve"> Rasové/etnické menšinové skupiny</w:t>
            </w:r>
          </w:p>
          <w:p w14:paraId="514E32DE" w14:textId="77777777" w:rsidR="00E3236A" w:rsidRPr="00EE03E7" w:rsidRDefault="00E3236A" w:rsidP="00E3236A">
            <w:pPr>
              <w:spacing w:before="0" w:after="0"/>
              <w:ind w:left="0" w:right="0"/>
              <w:rPr>
                <w:rFonts w:ascii="Franklin Gothic Book" w:eastAsia="Times New Roman" w:hAnsi="Franklin Gothic Book" w:cs="Times New Roman"/>
                <w:color w:val="auto"/>
                <w:kern w:val="0"/>
                <w:sz w:val="19"/>
                <w:szCs w:val="24"/>
                <w:lang w:eastAsia="en-US"/>
              </w:rPr>
            </w:pPr>
          </w:p>
        </w:tc>
        <w:tc>
          <w:tcPr>
            <w:tcW w:w="1725" w:type="dxa"/>
          </w:tcPr>
          <w:p w14:paraId="5D23ED06" w14:textId="77777777" w:rsidR="00E3236A" w:rsidRPr="00EE03E7" w:rsidRDefault="002B5A3A" w:rsidP="00E3236A">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1883596480"/>
                <w14:checkbox>
                  <w14:checked w14:val="0"/>
                  <w14:checkedState w14:val="2612" w14:font="MS Gothic"/>
                  <w14:uncheckedState w14:val="2610" w14:font="MS Gothic"/>
                </w14:checkbox>
              </w:sdtPr>
              <w:sdtContent>
                <w:r w:rsidR="00E3236A" w:rsidRPr="00EE03E7">
                  <w:rPr>
                    <w:color w:val="auto"/>
                    <w:kern w:val="0"/>
                    <w:sz w:val="19"/>
                    <w:szCs w:val="24"/>
                    <w:lang w:val="sk" w:eastAsia="en-US"/>
                  </w:rPr>
                  <w:t>☐</w:t>
                </w:r>
              </w:sdtContent>
            </w:sdt>
            <w:r w:rsidR="00E3236A" w:rsidRPr="00EE03E7">
              <w:rPr>
                <w:color w:val="auto"/>
                <w:kern w:val="0"/>
                <w:sz w:val="19"/>
                <w:szCs w:val="24"/>
                <w:lang w:val="sk" w:eastAsia="en-US"/>
              </w:rPr>
              <w:t xml:space="preserve"> Ostatné</w:t>
            </w:r>
          </w:p>
          <w:p w14:paraId="40023D8C" w14:textId="77777777" w:rsidR="00E3236A" w:rsidRPr="00EE03E7" w:rsidRDefault="00E3236A" w:rsidP="00E3236A">
            <w:pPr>
              <w:spacing w:before="0" w:after="0"/>
              <w:ind w:left="0" w:right="0"/>
              <w:rPr>
                <w:rFonts w:ascii="Franklin Gothic Book" w:eastAsia="Times New Roman" w:hAnsi="Franklin Gothic Book" w:cs="Times New Roman"/>
                <w:color w:val="auto"/>
                <w:kern w:val="0"/>
                <w:sz w:val="19"/>
                <w:szCs w:val="24"/>
                <w:lang w:eastAsia="en-US"/>
              </w:rPr>
            </w:pPr>
          </w:p>
        </w:tc>
        <w:tc>
          <w:tcPr>
            <w:tcW w:w="1453" w:type="dxa"/>
          </w:tcPr>
          <w:p w14:paraId="694A8B09" w14:textId="77777777" w:rsidR="00E3236A" w:rsidRPr="00EE03E7" w:rsidRDefault="00E3236A" w:rsidP="00E3236A">
            <w:pPr>
              <w:spacing w:before="0" w:after="0"/>
              <w:ind w:left="0" w:right="0"/>
              <w:rPr>
                <w:rFonts w:ascii="Franklin Gothic Book" w:eastAsia="Times New Roman" w:hAnsi="Franklin Gothic Book" w:cs="Times New Roman"/>
                <w:color w:val="auto"/>
                <w:kern w:val="0"/>
                <w:sz w:val="19"/>
                <w:szCs w:val="24"/>
                <w:lang w:eastAsia="en-US"/>
              </w:rPr>
            </w:pPr>
          </w:p>
        </w:tc>
      </w:tr>
      <w:bookmarkEnd w:id="7"/>
    </w:tbl>
    <w:p w14:paraId="141C0DFD" w14:textId="77777777" w:rsidR="00D37FB9" w:rsidRPr="00EE03E7" w:rsidRDefault="00D37FB9" w:rsidP="00D37FB9">
      <w:pPr>
        <w:spacing w:before="0" w:after="0"/>
        <w:ind w:left="0" w:right="0"/>
        <w:rPr>
          <w:rFonts w:ascii="Franklin Gothic Book" w:eastAsia="Times New Roman" w:hAnsi="Franklin Gothic Book" w:cs="Times New Roman"/>
          <w:color w:val="auto"/>
          <w:kern w:val="0"/>
          <w:sz w:val="19"/>
          <w:szCs w:val="24"/>
          <w:lang w:eastAsia="en-US"/>
        </w:rPr>
      </w:pPr>
    </w:p>
    <w:p w14:paraId="3AA41D49" w14:textId="29B8DDEE" w:rsidR="00E24C5E" w:rsidRDefault="002F37A8" w:rsidP="00D37FB9">
      <w:pPr>
        <w:spacing w:before="0" w:after="0"/>
        <w:ind w:left="0" w:right="0"/>
        <w:rPr>
          <w:rFonts w:ascii="Franklin Gothic Book" w:eastAsia="Times New Roman" w:hAnsi="Franklin Gothic Book" w:cs="Times New Roman"/>
          <w:color w:val="auto"/>
          <w:kern w:val="0"/>
          <w:sz w:val="19"/>
          <w:szCs w:val="24"/>
          <w:lang w:eastAsia="en-US"/>
        </w:rPr>
      </w:pPr>
      <w:bookmarkStart w:id="8" w:name="_Hlk528042966"/>
      <w:r w:rsidRPr="00EE03E7">
        <w:rPr>
          <w:color w:val="auto"/>
          <w:kern w:val="0"/>
          <w:sz w:val="19"/>
          <w:szCs w:val="24"/>
          <w:lang w:val="sk" w:eastAsia="en-US"/>
        </w:rPr>
        <w:t>Budú sa akékoľvek finančné prostriedky</w:t>
      </w:r>
      <w:r w:rsidR="006F3D4F">
        <w:rPr>
          <w:color w:val="auto"/>
          <w:kern w:val="0"/>
          <w:sz w:val="19"/>
          <w:szCs w:val="24"/>
          <w:lang w:val="sk" w:eastAsia="en-US"/>
        </w:rPr>
        <w:t xml:space="preserve"> používať</w:t>
      </w:r>
      <w:r w:rsidRPr="00EE03E7">
        <w:rPr>
          <w:color w:val="auto"/>
          <w:kern w:val="0"/>
          <w:sz w:val="19"/>
          <w:szCs w:val="24"/>
          <w:lang w:val="sk" w:eastAsia="en-US"/>
        </w:rPr>
        <w:t xml:space="preserve"> na </w:t>
      </w:r>
      <w:r w:rsidR="00F72617">
        <w:rPr>
          <w:color w:val="auto"/>
          <w:kern w:val="0"/>
          <w:sz w:val="19"/>
          <w:szCs w:val="24"/>
          <w:lang w:val="sk" w:eastAsia="en-US"/>
        </w:rPr>
        <w:t xml:space="preserve">politický </w:t>
      </w:r>
      <w:proofErr w:type="spellStart"/>
      <w:r w:rsidR="00F72617">
        <w:rPr>
          <w:color w:val="auto"/>
          <w:kern w:val="0"/>
          <w:sz w:val="19"/>
          <w:szCs w:val="24"/>
          <w:lang w:val="sk" w:eastAsia="en-US"/>
        </w:rPr>
        <w:t>lobing</w:t>
      </w:r>
      <w:proofErr w:type="spellEnd"/>
      <w:r w:rsidRPr="00EE03E7">
        <w:rPr>
          <w:color w:val="auto"/>
          <w:kern w:val="0"/>
          <w:sz w:val="19"/>
          <w:szCs w:val="24"/>
          <w:lang w:val="sk" w:eastAsia="en-US"/>
        </w:rPr>
        <w:t xml:space="preserve"> alebo na </w:t>
      </w:r>
      <w:r w:rsidR="00017104">
        <w:rPr>
          <w:color w:val="auto"/>
          <w:kern w:val="0"/>
          <w:sz w:val="19"/>
          <w:szCs w:val="24"/>
          <w:lang w:val="sk" w:eastAsia="en-US"/>
        </w:rPr>
        <w:t>obhajobu</w:t>
      </w:r>
      <w:r w:rsidR="00F72617">
        <w:rPr>
          <w:color w:val="auto"/>
          <w:kern w:val="0"/>
          <w:sz w:val="19"/>
          <w:szCs w:val="24"/>
          <w:lang w:val="sk" w:eastAsia="en-US"/>
        </w:rPr>
        <w:t xml:space="preserve"> </w:t>
      </w:r>
      <w:r w:rsidRPr="00EE03E7">
        <w:rPr>
          <w:color w:val="auto"/>
          <w:kern w:val="0"/>
          <w:sz w:val="19"/>
          <w:szCs w:val="24"/>
          <w:lang w:val="sk" w:eastAsia="en-US"/>
        </w:rPr>
        <w:t>právny</w:t>
      </w:r>
      <w:r w:rsidR="00017104">
        <w:rPr>
          <w:color w:val="auto"/>
          <w:kern w:val="0"/>
          <w:sz w:val="19"/>
          <w:szCs w:val="24"/>
          <w:lang w:val="sk" w:eastAsia="en-US"/>
        </w:rPr>
        <w:t>ch</w:t>
      </w:r>
      <w:r w:rsidRPr="00EE03E7">
        <w:rPr>
          <w:color w:val="auto"/>
          <w:kern w:val="0"/>
          <w:sz w:val="19"/>
          <w:szCs w:val="24"/>
          <w:lang w:val="sk" w:eastAsia="en-US"/>
        </w:rPr>
        <w:t xml:space="preserve"> predpiso</w:t>
      </w:r>
      <w:bookmarkEnd w:id="8"/>
      <w:r w:rsidR="00017104">
        <w:rPr>
          <w:color w:val="auto"/>
          <w:kern w:val="0"/>
          <w:sz w:val="19"/>
          <w:szCs w:val="24"/>
          <w:lang w:val="sk" w:eastAsia="en-US"/>
        </w:rPr>
        <w:t>v</w:t>
      </w:r>
      <w:r w:rsidR="00FD7517"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381082782"/>
          <w14:checkbox>
            <w14:checked w14:val="0"/>
            <w14:checkedState w14:val="2612" w14:font="MS Gothic"/>
            <w14:uncheckedState w14:val="2610" w14:font="MS Gothic"/>
          </w14:checkbox>
        </w:sdtPr>
        <w:sdtContent>
          <w:r w:rsidR="00FD7517" w:rsidRPr="00EE03E7">
            <w:rPr>
              <w:color w:val="auto"/>
              <w:kern w:val="0"/>
              <w:sz w:val="19"/>
              <w:szCs w:val="24"/>
              <w:lang w:val="sk" w:eastAsia="en-US"/>
            </w:rPr>
            <w:t>☐</w:t>
          </w:r>
        </w:sdtContent>
      </w:sdt>
      <w:r w:rsidR="00FD7517" w:rsidRPr="00EE03E7">
        <w:rPr>
          <w:color w:val="auto"/>
          <w:kern w:val="0"/>
          <w:sz w:val="19"/>
          <w:szCs w:val="24"/>
          <w:lang w:val="sk" w:eastAsia="en-US"/>
        </w:rPr>
        <w:t xml:space="preserve"> áno</w:t>
      </w:r>
      <w:r w:rsidR="005A1147" w:rsidRPr="00EE03E7">
        <w:rPr>
          <w:color w:val="auto"/>
          <w:kern w:val="0"/>
          <w:sz w:val="19"/>
          <w:szCs w:val="24"/>
          <w:lang w:val="sk" w:eastAsia="en-US"/>
        </w:rPr>
        <w:t xml:space="preserve">     </w:t>
      </w:r>
      <w:sdt>
        <w:sdtPr>
          <w:rPr>
            <w:rFonts w:ascii="Franklin Gothic Book" w:eastAsia="Times New Roman" w:hAnsi="Franklin Gothic Book" w:cs="Times New Roman"/>
            <w:color w:val="auto"/>
            <w:kern w:val="0"/>
            <w:sz w:val="19"/>
            <w:szCs w:val="24"/>
            <w:lang w:eastAsia="en-US"/>
          </w:rPr>
          <w:id w:val="1564988985"/>
          <w14:checkbox>
            <w14:checked w14:val="0"/>
            <w14:checkedState w14:val="2612" w14:font="MS Gothic"/>
            <w14:uncheckedState w14:val="2610" w14:font="MS Gothic"/>
          </w14:checkbox>
        </w:sdtPr>
        <w:sdtContent>
          <w:r w:rsidR="00FD7517" w:rsidRPr="00EE03E7">
            <w:rPr>
              <w:color w:val="auto"/>
              <w:kern w:val="0"/>
              <w:sz w:val="19"/>
              <w:szCs w:val="24"/>
              <w:lang w:val="sk" w:eastAsia="en-US"/>
            </w:rPr>
            <w:t>☐</w:t>
          </w:r>
        </w:sdtContent>
      </w:sdt>
      <w:r w:rsidR="00FD7517" w:rsidRPr="00EE03E7">
        <w:rPr>
          <w:color w:val="auto"/>
          <w:kern w:val="0"/>
          <w:sz w:val="19"/>
          <w:szCs w:val="24"/>
          <w:lang w:val="sk" w:eastAsia="en-US"/>
        </w:rPr>
        <w:t xml:space="preserve"> nie</w:t>
      </w:r>
    </w:p>
    <w:p w14:paraId="56AACAEF" w14:textId="71380F6F" w:rsidR="002827A8" w:rsidRDefault="002827A8" w:rsidP="00D37FB9">
      <w:pPr>
        <w:spacing w:before="0" w:after="0"/>
        <w:ind w:left="0" w:right="0"/>
        <w:rPr>
          <w:rFonts w:ascii="Franklin Gothic Book" w:eastAsia="Times New Roman" w:hAnsi="Franklin Gothic Book" w:cs="Times New Roman"/>
          <w:color w:val="auto"/>
          <w:kern w:val="0"/>
          <w:sz w:val="19"/>
          <w:szCs w:val="24"/>
          <w:lang w:eastAsia="en-US"/>
        </w:rPr>
      </w:pPr>
    </w:p>
    <w:p w14:paraId="0EB502A6" w14:textId="1B4BC12F" w:rsidR="002827A8" w:rsidRPr="00EE03E7" w:rsidRDefault="002827A8" w:rsidP="00D37FB9">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Obsah tohto programu bol </w:t>
      </w:r>
      <w:r w:rsidR="00860803">
        <w:rPr>
          <w:color w:val="auto"/>
          <w:kern w:val="0"/>
          <w:sz w:val="19"/>
          <w:szCs w:val="24"/>
          <w:lang w:val="sk" w:eastAsia="en-US"/>
        </w:rPr>
        <w:t>pripravený</w:t>
      </w:r>
      <w:r w:rsidRPr="00EE03E7">
        <w:rPr>
          <w:color w:val="auto"/>
          <w:kern w:val="0"/>
          <w:sz w:val="19"/>
          <w:szCs w:val="24"/>
          <w:lang w:val="sk" w:eastAsia="en-US"/>
        </w:rPr>
        <w:t xml:space="preserve"> samostatne; žiadny zamestnanec </w:t>
      </w:r>
      <w:r w:rsidR="00F72617">
        <w:rPr>
          <w:color w:val="auto"/>
          <w:kern w:val="0"/>
          <w:sz w:val="19"/>
          <w:szCs w:val="24"/>
          <w:lang w:val="sk" w:eastAsia="en-US"/>
        </w:rPr>
        <w:t xml:space="preserve">spoločnosti </w:t>
      </w:r>
      <w:r w:rsidRPr="00EE03E7">
        <w:rPr>
          <w:color w:val="auto"/>
          <w:kern w:val="0"/>
          <w:sz w:val="19"/>
          <w:szCs w:val="24"/>
          <w:lang w:val="sk" w:eastAsia="en-US"/>
        </w:rPr>
        <w:t xml:space="preserve">Biogen nebol zapojený do plánovania, </w:t>
      </w:r>
      <w:r w:rsidR="00017104">
        <w:rPr>
          <w:color w:val="auto"/>
          <w:kern w:val="0"/>
          <w:sz w:val="19"/>
          <w:szCs w:val="24"/>
          <w:lang w:val="sk" w:eastAsia="en-US"/>
        </w:rPr>
        <w:t>prípravy</w:t>
      </w:r>
      <w:r w:rsidRPr="00EE03E7">
        <w:rPr>
          <w:color w:val="auto"/>
          <w:kern w:val="0"/>
          <w:sz w:val="19"/>
          <w:szCs w:val="24"/>
          <w:lang w:val="sk" w:eastAsia="en-US"/>
        </w:rPr>
        <w:t xml:space="preserve"> alebo realizácie programu. </w:t>
      </w:r>
      <w:sdt>
        <w:sdtPr>
          <w:rPr>
            <w:rFonts w:ascii="Franklin Gothic Book" w:eastAsia="Times New Roman" w:hAnsi="Franklin Gothic Book" w:cs="Times New Roman"/>
            <w:color w:val="auto"/>
            <w:kern w:val="0"/>
            <w:sz w:val="19"/>
            <w:szCs w:val="24"/>
            <w:lang w:eastAsia="en-US"/>
          </w:rPr>
          <w:id w:val="1726411003"/>
          <w14:checkbox>
            <w14:checked w14:val="0"/>
            <w14:checkedState w14:val="2612" w14:font="MS Gothic"/>
            <w14:uncheckedState w14:val="2610" w14:font="MS Gothic"/>
          </w14:checkbox>
        </w:sdtPr>
        <w:sdtContent>
          <w:r w:rsidRPr="00EE03E7">
            <w:rPr>
              <w:color w:val="auto"/>
              <w:kern w:val="0"/>
              <w:sz w:val="19"/>
              <w:szCs w:val="24"/>
              <w:lang w:val="sk" w:eastAsia="en-US"/>
            </w:rPr>
            <w:t>☐</w:t>
          </w:r>
        </w:sdtContent>
      </w:sdt>
    </w:p>
    <w:p w14:paraId="2DC3832B" w14:textId="77777777" w:rsidR="0097639C" w:rsidRPr="00EE03E7" w:rsidRDefault="0097639C" w:rsidP="611A0217">
      <w:pPr>
        <w:spacing w:before="0" w:after="200" w:line="276" w:lineRule="auto"/>
        <w:ind w:left="0" w:right="0"/>
        <w:contextualSpacing/>
        <w:rPr>
          <w:rFonts w:eastAsia="Times New Roman" w:cs="Arial"/>
          <w:sz w:val="19"/>
          <w:szCs w:val="19"/>
        </w:rPr>
      </w:pPr>
    </w:p>
    <w:p w14:paraId="230C1F8D" w14:textId="7625EDCB" w:rsidR="49ADD0F9" w:rsidRPr="00EE03E7" w:rsidRDefault="49ADD0F9" w:rsidP="49ADD0F9">
      <w:pPr>
        <w:spacing w:before="0" w:after="200" w:line="276" w:lineRule="auto"/>
        <w:ind w:left="0" w:right="0"/>
        <w:rPr>
          <w:rFonts w:eastAsia="Times New Roman" w:cs="Arial"/>
          <w:sz w:val="19"/>
          <w:szCs w:val="19"/>
        </w:rPr>
      </w:pPr>
      <w:r w:rsidRPr="00EE03E7">
        <w:rPr>
          <w:b/>
          <w:bCs/>
          <w:sz w:val="19"/>
          <w:szCs w:val="19"/>
          <w:lang w:val="sk"/>
        </w:rPr>
        <w:t>Pridružené osoby</w:t>
      </w:r>
    </w:p>
    <w:p w14:paraId="45044C77" w14:textId="09925772" w:rsidR="00C93419" w:rsidRPr="00EE03E7" w:rsidRDefault="00032AEA" w:rsidP="002C2D61">
      <w:pPr>
        <w:spacing w:before="0" w:after="200" w:line="276" w:lineRule="auto"/>
        <w:ind w:left="0" w:right="0"/>
        <w:contextualSpacing/>
        <w:rPr>
          <w:rFonts w:eastAsia="Times New Roman" w:cs="Arial"/>
          <w:color w:val="auto"/>
          <w:kern w:val="0"/>
          <w:sz w:val="19"/>
          <w:szCs w:val="19"/>
        </w:rPr>
      </w:pPr>
      <w:bookmarkStart w:id="9" w:name="_Hlk528588098"/>
      <w:r>
        <w:rPr>
          <w:sz w:val="19"/>
          <w:szCs w:val="19"/>
          <w:lang w:val="sk"/>
        </w:rPr>
        <w:lastRenderedPageBreak/>
        <w:t xml:space="preserve">Podľa </w:t>
      </w:r>
      <w:r w:rsidR="00090D5F">
        <w:rPr>
          <w:sz w:val="19"/>
          <w:szCs w:val="19"/>
          <w:lang w:val="sk"/>
        </w:rPr>
        <w:t>vášho najlepšieho vedomia</w:t>
      </w:r>
      <w:r w:rsidR="00DD6C93">
        <w:rPr>
          <w:sz w:val="19"/>
          <w:szCs w:val="19"/>
          <w:lang w:val="sk"/>
        </w:rPr>
        <w:t xml:space="preserve">, </w:t>
      </w:r>
      <w:r>
        <w:rPr>
          <w:sz w:val="19"/>
          <w:szCs w:val="19"/>
          <w:lang w:val="sk"/>
        </w:rPr>
        <w:t>je</w:t>
      </w:r>
      <w:r w:rsidR="00C93419" w:rsidRPr="00EE03E7">
        <w:rPr>
          <w:sz w:val="19"/>
          <w:szCs w:val="19"/>
          <w:lang w:val="sk"/>
        </w:rPr>
        <w:t xml:space="preserve"> </w:t>
      </w:r>
      <w:r>
        <w:rPr>
          <w:sz w:val="19"/>
          <w:szCs w:val="19"/>
          <w:lang w:val="sk"/>
        </w:rPr>
        <w:t>ktokoľvek</w:t>
      </w:r>
      <w:r w:rsidR="00C93419" w:rsidRPr="00EE03E7">
        <w:rPr>
          <w:sz w:val="19"/>
          <w:szCs w:val="19"/>
          <w:lang w:val="sk"/>
        </w:rPr>
        <w:t xml:space="preserve"> vo vedúcej pozícii </w:t>
      </w:r>
      <w:r w:rsidR="00017104">
        <w:rPr>
          <w:sz w:val="19"/>
          <w:szCs w:val="19"/>
          <w:lang w:val="sk"/>
        </w:rPr>
        <w:t>vašej organizácie</w:t>
      </w:r>
      <w:r w:rsidR="00C93419" w:rsidRPr="00EE03E7">
        <w:rPr>
          <w:sz w:val="19"/>
          <w:szCs w:val="19"/>
          <w:lang w:val="sk"/>
        </w:rPr>
        <w:t xml:space="preserve"> (napr. zakladateľ, člen predstavenstva, výkonný </w:t>
      </w:r>
      <w:r>
        <w:rPr>
          <w:sz w:val="19"/>
          <w:szCs w:val="19"/>
          <w:lang w:val="sk"/>
        </w:rPr>
        <w:t>riaditeľ</w:t>
      </w:r>
      <w:r w:rsidR="00C93419" w:rsidRPr="00EE03E7">
        <w:rPr>
          <w:sz w:val="19"/>
          <w:szCs w:val="19"/>
          <w:lang w:val="sk"/>
        </w:rPr>
        <w:t xml:space="preserve">) alebo ktokoľvek, kto by priamo </w:t>
      </w:r>
      <w:r>
        <w:rPr>
          <w:sz w:val="19"/>
          <w:szCs w:val="19"/>
          <w:lang w:val="sk"/>
        </w:rPr>
        <w:t>profitoval</w:t>
      </w:r>
      <w:r w:rsidR="00C93419" w:rsidRPr="00EE03E7">
        <w:rPr>
          <w:sz w:val="19"/>
          <w:szCs w:val="19"/>
          <w:lang w:val="sk"/>
        </w:rPr>
        <w:t xml:space="preserve"> z požadovaného financovania, </w:t>
      </w:r>
      <w:r>
        <w:rPr>
          <w:sz w:val="19"/>
          <w:szCs w:val="19"/>
          <w:lang w:val="sk"/>
        </w:rPr>
        <w:t>jedným z nasledujúceho</w:t>
      </w:r>
      <w:r w:rsidR="00C93419" w:rsidRPr="00EE03E7">
        <w:rPr>
          <w:sz w:val="19"/>
          <w:szCs w:val="19"/>
          <w:lang w:val="sk"/>
        </w:rPr>
        <w:t>:</w:t>
      </w:r>
      <w:bookmarkEnd w:id="9"/>
    </w:p>
    <w:p w14:paraId="08C60F81" w14:textId="09FD2EB5" w:rsidR="005B6318" w:rsidRPr="00EE03E7" w:rsidRDefault="00032AEA" w:rsidP="005B6318">
      <w:pPr>
        <w:pStyle w:val="ListParagraph"/>
        <w:numPr>
          <w:ilvl w:val="0"/>
          <w:numId w:val="4"/>
        </w:numPr>
        <w:spacing w:before="0" w:after="200" w:line="276" w:lineRule="auto"/>
        <w:ind w:right="0"/>
        <w:rPr>
          <w:rFonts w:eastAsia="Times New Roman" w:cs="Arial"/>
          <w:sz w:val="19"/>
          <w:szCs w:val="19"/>
        </w:rPr>
      </w:pPr>
      <w:r>
        <w:rPr>
          <w:sz w:val="19"/>
          <w:szCs w:val="19"/>
          <w:lang w:val="sk"/>
        </w:rPr>
        <w:t>zdravotnícky pracovník</w:t>
      </w:r>
      <w:r w:rsidR="63AF722A">
        <w:rPr>
          <w:sz w:val="19"/>
          <w:szCs w:val="19"/>
          <w:lang w:val="sk"/>
        </w:rPr>
        <w:t xml:space="preserve"> </w:t>
      </w:r>
      <w:r w:rsidR="005B6318" w:rsidRPr="00EE03E7">
        <w:rPr>
          <w:sz w:val="19"/>
          <w:szCs w:val="19"/>
          <w:lang w:val="sk"/>
        </w:rPr>
        <w:t xml:space="preserve">v pozícii </w:t>
      </w:r>
      <w:r>
        <w:rPr>
          <w:sz w:val="19"/>
          <w:szCs w:val="19"/>
          <w:lang w:val="sk"/>
        </w:rPr>
        <w:t>predpisovať</w:t>
      </w:r>
      <w:r w:rsidR="005B6318" w:rsidRPr="00EE03E7">
        <w:rPr>
          <w:sz w:val="19"/>
          <w:szCs w:val="19"/>
          <w:lang w:val="sk"/>
        </w:rPr>
        <w:t xml:space="preserve"> alebo </w:t>
      </w:r>
      <w:r w:rsidR="00017104">
        <w:rPr>
          <w:sz w:val="19"/>
          <w:szCs w:val="19"/>
          <w:lang w:val="sk"/>
        </w:rPr>
        <w:t>odporúčať</w:t>
      </w:r>
      <w:r w:rsidR="005B6318" w:rsidRPr="00EE03E7">
        <w:rPr>
          <w:sz w:val="19"/>
          <w:szCs w:val="19"/>
          <w:lang w:val="sk"/>
        </w:rPr>
        <w:t xml:space="preserve"> </w:t>
      </w:r>
      <w:r w:rsidR="00017104">
        <w:rPr>
          <w:sz w:val="19"/>
          <w:szCs w:val="19"/>
          <w:lang w:val="sk"/>
        </w:rPr>
        <w:t>produkty spoločnos</w:t>
      </w:r>
      <w:r w:rsidR="00991A6F">
        <w:rPr>
          <w:sz w:val="19"/>
          <w:szCs w:val="19"/>
          <w:lang w:val="sk"/>
        </w:rPr>
        <w:t>t</w:t>
      </w:r>
      <w:r w:rsidR="00017104">
        <w:rPr>
          <w:sz w:val="19"/>
          <w:szCs w:val="19"/>
          <w:lang w:val="sk"/>
        </w:rPr>
        <w:t>i</w:t>
      </w:r>
      <w:r w:rsidR="005B6318" w:rsidRPr="00EE03E7">
        <w:rPr>
          <w:sz w:val="19"/>
          <w:szCs w:val="19"/>
          <w:lang w:val="sk"/>
        </w:rPr>
        <w:t xml:space="preserve"> Biogen? </w:t>
      </w:r>
    </w:p>
    <w:p w14:paraId="04EBE57F" w14:textId="0234B830" w:rsidR="005B6318" w:rsidRDefault="005B6318" w:rsidP="005B6318">
      <w:pPr>
        <w:pStyle w:val="ListParagraph"/>
        <w:numPr>
          <w:ilvl w:val="0"/>
          <w:numId w:val="4"/>
        </w:numPr>
        <w:spacing w:before="0" w:after="200" w:line="276" w:lineRule="auto"/>
        <w:ind w:right="0"/>
        <w:rPr>
          <w:rFonts w:eastAsia="Times New Roman" w:cs="Arial"/>
          <w:sz w:val="19"/>
          <w:szCs w:val="19"/>
        </w:rPr>
      </w:pPr>
      <w:r w:rsidRPr="00EE03E7">
        <w:rPr>
          <w:sz w:val="19"/>
          <w:szCs w:val="19"/>
          <w:lang w:val="sk"/>
        </w:rPr>
        <w:t xml:space="preserve">štátny úradník, ktorého rozhodnutia alebo odporúčania by mohli potenciálne ovplyvniť spoločnosť Biogen (napr. Člen národnej, regionálnej alebo miestnej Komisie so </w:t>
      </w:r>
      <w:r w:rsidR="00032AEA">
        <w:rPr>
          <w:sz w:val="19"/>
          <w:szCs w:val="19"/>
          <w:lang w:val="sk"/>
        </w:rPr>
        <w:t>zodpovednosťou</w:t>
      </w:r>
      <w:r w:rsidRPr="00EE03E7">
        <w:rPr>
          <w:sz w:val="19"/>
          <w:szCs w:val="19"/>
          <w:lang w:val="sk"/>
        </w:rPr>
        <w:t xml:space="preserve"> za a) tvorb</w:t>
      </w:r>
      <w:r w:rsidR="00991A6F">
        <w:rPr>
          <w:sz w:val="19"/>
          <w:szCs w:val="19"/>
          <w:lang w:val="sk"/>
        </w:rPr>
        <w:t>u</w:t>
      </w:r>
      <w:r w:rsidRPr="00EE03E7">
        <w:rPr>
          <w:sz w:val="19"/>
          <w:szCs w:val="19"/>
          <w:lang w:val="sk"/>
        </w:rPr>
        <w:t xml:space="preserve"> cien, </w:t>
      </w:r>
      <w:r w:rsidR="00032AEA">
        <w:rPr>
          <w:sz w:val="19"/>
          <w:szCs w:val="19"/>
          <w:lang w:val="sk"/>
        </w:rPr>
        <w:t>úhrad</w:t>
      </w:r>
      <w:r w:rsidRPr="00EE03E7">
        <w:rPr>
          <w:sz w:val="19"/>
          <w:szCs w:val="19"/>
          <w:lang w:val="sk"/>
        </w:rPr>
        <w:t xml:space="preserve"> alebo </w:t>
      </w:r>
      <w:r w:rsidR="00991A6F">
        <w:rPr>
          <w:sz w:val="19"/>
          <w:szCs w:val="19"/>
          <w:lang w:val="sk"/>
        </w:rPr>
        <w:t>rozhodnutí o nákupe</w:t>
      </w:r>
      <w:r w:rsidRPr="00EE03E7">
        <w:rPr>
          <w:sz w:val="19"/>
          <w:szCs w:val="19"/>
          <w:lang w:val="sk"/>
        </w:rPr>
        <w:t xml:space="preserve"> týkajúcich sa liekov alebo </w:t>
      </w:r>
      <w:r w:rsidR="00032AEA">
        <w:rPr>
          <w:sz w:val="19"/>
          <w:szCs w:val="19"/>
          <w:lang w:val="sk"/>
        </w:rPr>
        <w:t>zdravotníckych</w:t>
      </w:r>
      <w:r w:rsidRPr="00EE03E7">
        <w:rPr>
          <w:sz w:val="19"/>
          <w:szCs w:val="19"/>
          <w:lang w:val="sk"/>
        </w:rPr>
        <w:t xml:space="preserve"> </w:t>
      </w:r>
      <w:r w:rsidR="00032AEA">
        <w:rPr>
          <w:sz w:val="19"/>
          <w:szCs w:val="19"/>
          <w:lang w:val="sk"/>
        </w:rPr>
        <w:t>pomôcok</w:t>
      </w:r>
      <w:r w:rsidRPr="00EE03E7">
        <w:rPr>
          <w:sz w:val="19"/>
          <w:szCs w:val="19"/>
          <w:lang w:val="sk"/>
        </w:rPr>
        <w:t>, b) vydávanie stanovísk alebo hodnotení ako</w:t>
      </w:r>
      <w:r w:rsidR="00991A6F">
        <w:rPr>
          <w:sz w:val="19"/>
          <w:szCs w:val="19"/>
          <w:lang w:val="sk"/>
        </w:rPr>
        <w:t xml:space="preserve"> napr.</w:t>
      </w:r>
      <w:r w:rsidRPr="00EE03E7">
        <w:rPr>
          <w:sz w:val="19"/>
          <w:szCs w:val="19"/>
          <w:lang w:val="sk"/>
        </w:rPr>
        <w:t xml:space="preserve"> terapeutická alebo ekonomická hodnota liekov alebo zdravotníckych pomôcok, alebo c) </w:t>
      </w:r>
      <w:r w:rsidR="00032AEA">
        <w:rPr>
          <w:sz w:val="19"/>
          <w:szCs w:val="19"/>
          <w:lang w:val="sk"/>
        </w:rPr>
        <w:t>vydávanie</w:t>
      </w:r>
      <w:r w:rsidRPr="00EE03E7">
        <w:rPr>
          <w:sz w:val="19"/>
          <w:szCs w:val="19"/>
          <w:lang w:val="sk"/>
        </w:rPr>
        <w:t xml:space="preserve"> klinických alebo liečebných usmernení týkajúcich sa užívania liekov alebo </w:t>
      </w:r>
      <w:r w:rsidR="00032AEA">
        <w:rPr>
          <w:sz w:val="19"/>
          <w:szCs w:val="19"/>
          <w:lang w:val="sk"/>
        </w:rPr>
        <w:t xml:space="preserve">používania </w:t>
      </w:r>
      <w:r w:rsidRPr="00EE03E7">
        <w:rPr>
          <w:sz w:val="19"/>
          <w:szCs w:val="19"/>
          <w:lang w:val="sk"/>
        </w:rPr>
        <w:t xml:space="preserve">zdravotníckych pomôcok? </w:t>
      </w:r>
    </w:p>
    <w:p w14:paraId="0E18FADD" w14:textId="5DB4759A" w:rsidR="002E6209" w:rsidRDefault="002B5A3A" w:rsidP="004218CA">
      <w:pPr>
        <w:spacing w:before="0" w:after="200" w:line="276" w:lineRule="auto"/>
        <w:ind w:left="360" w:right="0"/>
        <w:rPr>
          <w:rFonts w:ascii="Franklin Gothic Book" w:eastAsia="Times New Roman" w:hAnsi="Franklin Gothic Book" w:cs="Times New Roman"/>
          <w:color w:val="auto"/>
          <w:kern w:val="0"/>
          <w:sz w:val="19"/>
          <w:szCs w:val="24"/>
          <w:lang w:eastAsia="en-US"/>
        </w:rPr>
      </w:pPr>
      <w:sdt>
        <w:sdtPr>
          <w:rPr>
            <w:rFonts w:ascii="MS Gothic" w:eastAsia="MS Gothic" w:hAnsi="MS Gothic" w:cs="Times New Roman"/>
            <w:color w:val="auto"/>
            <w:kern w:val="0"/>
            <w:sz w:val="19"/>
            <w:szCs w:val="24"/>
            <w:lang w:eastAsia="en-US"/>
          </w:rPr>
          <w:id w:val="-1187210348"/>
          <w14:checkbox>
            <w14:checked w14:val="0"/>
            <w14:checkedState w14:val="2612" w14:font="MS Gothic"/>
            <w14:uncheckedState w14:val="2610" w14:font="MS Gothic"/>
          </w14:checkbox>
        </w:sdtPr>
        <w:sdtContent>
          <w:r w:rsidR="00E123AB">
            <w:rPr>
              <w:color w:val="auto"/>
              <w:kern w:val="0"/>
              <w:sz w:val="19"/>
              <w:szCs w:val="24"/>
              <w:lang w:val="sk" w:eastAsia="en-US"/>
            </w:rPr>
            <w:t>☐</w:t>
          </w:r>
        </w:sdtContent>
      </w:sdt>
      <w:r w:rsidR="005B6318" w:rsidRPr="00EE03E7">
        <w:rPr>
          <w:color w:val="auto"/>
          <w:kern w:val="0"/>
          <w:sz w:val="19"/>
          <w:szCs w:val="24"/>
          <w:lang w:val="sk" w:eastAsia="en-US"/>
        </w:rPr>
        <w:t xml:space="preserve"> áno</w:t>
      </w:r>
      <w:r w:rsidR="00F41D8B" w:rsidRPr="00EE03E7">
        <w:rPr>
          <w:color w:val="auto"/>
          <w:kern w:val="0"/>
          <w:sz w:val="19"/>
          <w:szCs w:val="24"/>
          <w:lang w:val="sk" w:eastAsia="en-US"/>
        </w:rPr>
        <w:t xml:space="preserve">     </w:t>
      </w:r>
      <w:sdt>
        <w:sdtPr>
          <w:rPr>
            <w:rFonts w:ascii="MS Gothic" w:eastAsia="MS Gothic" w:hAnsi="MS Gothic" w:cs="Times New Roman"/>
            <w:color w:val="auto"/>
            <w:kern w:val="0"/>
            <w:sz w:val="19"/>
            <w:szCs w:val="24"/>
            <w:lang w:eastAsia="en-US"/>
          </w:rPr>
          <w:id w:val="-729235982"/>
          <w14:checkbox>
            <w14:checked w14:val="0"/>
            <w14:checkedState w14:val="2612" w14:font="MS Gothic"/>
            <w14:uncheckedState w14:val="2610" w14:font="MS Gothic"/>
          </w14:checkbox>
        </w:sdtPr>
        <w:sdtContent>
          <w:r w:rsidR="005B6318" w:rsidRPr="00EE03E7">
            <w:rPr>
              <w:color w:val="auto"/>
              <w:kern w:val="0"/>
              <w:sz w:val="19"/>
              <w:szCs w:val="24"/>
              <w:lang w:val="sk" w:eastAsia="en-US"/>
            </w:rPr>
            <w:t>☐</w:t>
          </w:r>
        </w:sdtContent>
      </w:sdt>
      <w:r w:rsidR="005B6318" w:rsidRPr="00EE03E7">
        <w:rPr>
          <w:color w:val="auto"/>
          <w:kern w:val="0"/>
          <w:sz w:val="19"/>
          <w:szCs w:val="24"/>
          <w:lang w:val="sk" w:eastAsia="en-US"/>
        </w:rPr>
        <w:t xml:space="preserve"> nie</w:t>
      </w:r>
    </w:p>
    <w:p w14:paraId="67C9C069" w14:textId="2C13E1BA" w:rsidR="000A22DF" w:rsidRPr="00EE03E7" w:rsidRDefault="00032AEA" w:rsidP="742370CE">
      <w:pPr>
        <w:spacing w:before="0" w:after="200" w:line="276" w:lineRule="auto"/>
        <w:ind w:left="0" w:right="0"/>
        <w:contextualSpacing/>
        <w:rPr>
          <w:rFonts w:eastAsia="Times New Roman" w:cs="Arial"/>
          <w:color w:val="auto"/>
          <w:sz w:val="19"/>
          <w:szCs w:val="19"/>
        </w:rPr>
      </w:pPr>
      <w:r>
        <w:rPr>
          <w:sz w:val="19"/>
          <w:szCs w:val="19"/>
          <w:lang w:val="sk"/>
        </w:rPr>
        <w:t xml:space="preserve">Podľa </w:t>
      </w:r>
      <w:r w:rsidR="00090D5F">
        <w:rPr>
          <w:sz w:val="19"/>
          <w:szCs w:val="19"/>
          <w:lang w:val="sk"/>
        </w:rPr>
        <w:t>vášho najlepšieho vedomia</w:t>
      </w:r>
      <w:r w:rsidR="00023AB3">
        <w:rPr>
          <w:sz w:val="19"/>
          <w:szCs w:val="19"/>
          <w:lang w:val="sk"/>
        </w:rPr>
        <w:t xml:space="preserve">, </w:t>
      </w:r>
      <w:r>
        <w:rPr>
          <w:sz w:val="19"/>
          <w:szCs w:val="19"/>
          <w:lang w:val="sk"/>
        </w:rPr>
        <w:t>je</w:t>
      </w:r>
      <w:r w:rsidR="742370CE" w:rsidRPr="742370CE">
        <w:rPr>
          <w:sz w:val="19"/>
          <w:szCs w:val="19"/>
          <w:lang w:val="sk"/>
        </w:rPr>
        <w:t xml:space="preserve"> </w:t>
      </w:r>
      <w:r>
        <w:rPr>
          <w:sz w:val="19"/>
          <w:szCs w:val="19"/>
          <w:lang w:val="sk"/>
        </w:rPr>
        <w:t>ktokoľvek</w:t>
      </w:r>
      <w:r w:rsidR="742370CE" w:rsidRPr="742370CE">
        <w:rPr>
          <w:sz w:val="19"/>
          <w:szCs w:val="19"/>
          <w:lang w:val="sk"/>
        </w:rPr>
        <w:t xml:space="preserve"> vo vedúcej pozícii </w:t>
      </w:r>
      <w:r w:rsidR="00991A6F">
        <w:rPr>
          <w:sz w:val="19"/>
          <w:szCs w:val="19"/>
          <w:lang w:val="sk"/>
        </w:rPr>
        <w:t>vašej organizácie</w:t>
      </w:r>
      <w:r w:rsidR="742370CE" w:rsidRPr="742370CE">
        <w:rPr>
          <w:sz w:val="19"/>
          <w:szCs w:val="19"/>
          <w:lang w:val="sk"/>
        </w:rPr>
        <w:t xml:space="preserve"> (napr. zakladateľ, člen predstavenstva, výkonný </w:t>
      </w:r>
      <w:r>
        <w:rPr>
          <w:sz w:val="19"/>
          <w:szCs w:val="19"/>
          <w:lang w:val="sk"/>
        </w:rPr>
        <w:t>riaditeľ</w:t>
      </w:r>
      <w:r w:rsidR="742370CE" w:rsidRPr="742370CE">
        <w:rPr>
          <w:sz w:val="19"/>
          <w:szCs w:val="19"/>
          <w:lang w:val="sk"/>
        </w:rPr>
        <w:t xml:space="preserve">) alebo ktokoľvek, kto by priamo profitoval z požadovaného financovania, </w:t>
      </w:r>
      <w:r>
        <w:rPr>
          <w:sz w:val="19"/>
          <w:szCs w:val="19"/>
          <w:lang w:val="sk"/>
        </w:rPr>
        <w:t>jedným z nasledujúceho</w:t>
      </w:r>
      <w:r w:rsidR="742370CE" w:rsidRPr="742370CE">
        <w:rPr>
          <w:sz w:val="19"/>
          <w:szCs w:val="19"/>
          <w:lang w:val="sk"/>
        </w:rPr>
        <w:t>:</w:t>
      </w:r>
    </w:p>
    <w:p w14:paraId="53621DCC" w14:textId="23401D2A" w:rsidR="000A22DF" w:rsidRPr="00437F8B" w:rsidRDefault="000A22DF" w:rsidP="000A22DF">
      <w:pPr>
        <w:pStyle w:val="ListParagraph"/>
        <w:numPr>
          <w:ilvl w:val="0"/>
          <w:numId w:val="4"/>
        </w:numPr>
        <w:spacing w:before="0" w:after="200" w:line="276" w:lineRule="auto"/>
        <w:ind w:right="0"/>
        <w:rPr>
          <w:sz w:val="19"/>
          <w:szCs w:val="19"/>
        </w:rPr>
      </w:pPr>
      <w:r w:rsidRPr="00437F8B">
        <w:rPr>
          <w:sz w:val="19"/>
          <w:szCs w:val="19"/>
          <w:lang w:val="sk"/>
        </w:rPr>
        <w:t xml:space="preserve">Rodinný člen alebo </w:t>
      </w:r>
      <w:r w:rsidR="00991A6F">
        <w:rPr>
          <w:sz w:val="19"/>
          <w:szCs w:val="19"/>
          <w:lang w:val="sk"/>
        </w:rPr>
        <w:t>osoba v blízkom osobnom vzťahu</w:t>
      </w:r>
      <w:r w:rsidRPr="00437F8B">
        <w:rPr>
          <w:sz w:val="19"/>
          <w:szCs w:val="19"/>
          <w:lang w:val="sk"/>
        </w:rPr>
        <w:t xml:space="preserve"> so zamestnancom </w:t>
      </w:r>
      <w:r w:rsidR="00991A6F">
        <w:rPr>
          <w:sz w:val="19"/>
          <w:szCs w:val="19"/>
          <w:lang w:val="sk"/>
        </w:rPr>
        <w:t xml:space="preserve">spoločnosti </w:t>
      </w:r>
      <w:r w:rsidRPr="00437F8B">
        <w:rPr>
          <w:sz w:val="19"/>
          <w:szCs w:val="19"/>
          <w:lang w:val="sk"/>
        </w:rPr>
        <w:t xml:space="preserve">Biogen?  </w:t>
      </w:r>
    </w:p>
    <w:p w14:paraId="78AFDA8F" w14:textId="707C9FCD" w:rsidR="000A22DF" w:rsidRPr="000A22DF" w:rsidRDefault="002B5A3A" w:rsidP="000A22DF">
      <w:pPr>
        <w:spacing w:before="0" w:after="200" w:line="276" w:lineRule="auto"/>
        <w:ind w:left="360" w:right="0"/>
        <w:rPr>
          <w:rFonts w:ascii="Franklin Gothic Book" w:eastAsia="Times New Roman" w:hAnsi="Franklin Gothic Book" w:cs="Times New Roman"/>
          <w:color w:val="auto"/>
          <w:kern w:val="0"/>
          <w:sz w:val="19"/>
          <w:szCs w:val="24"/>
          <w:lang w:eastAsia="en-US"/>
        </w:rPr>
      </w:pPr>
      <w:sdt>
        <w:sdtPr>
          <w:rPr>
            <w:rFonts w:ascii="MS Gothic" w:eastAsia="MS Gothic" w:hAnsi="MS Gothic" w:cs="Times New Roman"/>
            <w:color w:val="auto"/>
            <w:kern w:val="0"/>
            <w:sz w:val="19"/>
            <w:szCs w:val="24"/>
            <w:lang w:eastAsia="en-US"/>
          </w:rPr>
          <w:id w:val="-238402916"/>
          <w14:checkbox>
            <w14:checked w14:val="0"/>
            <w14:checkedState w14:val="2612" w14:font="MS Gothic"/>
            <w14:uncheckedState w14:val="2610" w14:font="MS Gothic"/>
          </w14:checkbox>
        </w:sdtPr>
        <w:sdtContent>
          <w:r w:rsidR="000A22DF">
            <w:rPr>
              <w:color w:val="auto"/>
              <w:kern w:val="0"/>
              <w:sz w:val="19"/>
              <w:szCs w:val="24"/>
              <w:lang w:val="sk" w:eastAsia="en-US"/>
            </w:rPr>
            <w:t>☐</w:t>
          </w:r>
        </w:sdtContent>
      </w:sdt>
      <w:r w:rsidR="000A22DF" w:rsidRPr="000A22DF">
        <w:rPr>
          <w:color w:val="auto"/>
          <w:kern w:val="0"/>
          <w:sz w:val="19"/>
          <w:szCs w:val="24"/>
          <w:lang w:val="sk" w:eastAsia="en-US"/>
        </w:rPr>
        <w:t xml:space="preserve"> áno     </w:t>
      </w:r>
      <w:sdt>
        <w:sdtPr>
          <w:rPr>
            <w:rFonts w:ascii="MS Gothic" w:eastAsia="MS Gothic" w:hAnsi="MS Gothic" w:cs="Times New Roman"/>
            <w:color w:val="auto"/>
            <w:kern w:val="0"/>
            <w:sz w:val="19"/>
            <w:szCs w:val="24"/>
            <w:lang w:eastAsia="en-US"/>
          </w:rPr>
          <w:id w:val="-1557154541"/>
          <w14:checkbox>
            <w14:checked w14:val="0"/>
            <w14:checkedState w14:val="2612" w14:font="MS Gothic"/>
            <w14:uncheckedState w14:val="2610" w14:font="MS Gothic"/>
          </w14:checkbox>
        </w:sdtPr>
        <w:sdtContent>
          <w:r w:rsidR="000A22DF" w:rsidRPr="000A22DF">
            <w:rPr>
              <w:color w:val="auto"/>
              <w:kern w:val="0"/>
              <w:sz w:val="19"/>
              <w:szCs w:val="24"/>
              <w:lang w:val="sk" w:eastAsia="en-US"/>
            </w:rPr>
            <w:t>☐</w:t>
          </w:r>
        </w:sdtContent>
      </w:sdt>
      <w:r w:rsidR="000A22DF" w:rsidRPr="000A22DF">
        <w:rPr>
          <w:color w:val="auto"/>
          <w:kern w:val="0"/>
          <w:sz w:val="19"/>
          <w:szCs w:val="24"/>
          <w:lang w:val="sk" w:eastAsia="en-US"/>
        </w:rPr>
        <w:t xml:space="preserve"> nie</w:t>
      </w:r>
    </w:p>
    <w:p w14:paraId="5050DE05" w14:textId="1AD42186" w:rsidR="00D41C66" w:rsidRPr="00A54F82" w:rsidRDefault="01C2E0D8" w:rsidP="00600694">
      <w:pPr>
        <w:spacing w:before="0" w:after="0"/>
        <w:ind w:left="0" w:right="0"/>
        <w:rPr>
          <w:rFonts w:ascii="Franklin Gothic Book" w:eastAsia="Times New Roman" w:hAnsi="Franklin Gothic Book" w:cs="Times New Roman"/>
          <w:b/>
          <w:bCs/>
          <w:i/>
          <w:iCs/>
          <w:color w:val="auto"/>
          <w:sz w:val="19"/>
          <w:szCs w:val="19"/>
          <w:lang w:eastAsia="en-US"/>
        </w:rPr>
      </w:pPr>
      <w:r w:rsidRPr="00A54F82">
        <w:rPr>
          <w:b/>
          <w:bCs/>
          <w:i/>
          <w:iCs/>
          <w:color w:val="auto"/>
          <w:sz w:val="19"/>
          <w:szCs w:val="19"/>
          <w:lang w:val="sk" w:eastAsia="en-US"/>
        </w:rPr>
        <w:t>Ak ste odpovedali áno</w:t>
      </w:r>
      <w:r w:rsidR="5F3F0415" w:rsidRPr="00A54F82">
        <w:rPr>
          <w:b/>
          <w:bCs/>
          <w:i/>
          <w:iCs/>
          <w:color w:val="auto"/>
          <w:sz w:val="19"/>
          <w:szCs w:val="19"/>
          <w:lang w:val="sk" w:eastAsia="en-US"/>
        </w:rPr>
        <w:t xml:space="preserve">, prosím, </w:t>
      </w:r>
      <w:r w:rsidR="00991A6F">
        <w:rPr>
          <w:b/>
          <w:bCs/>
          <w:i/>
          <w:iCs/>
          <w:color w:val="auto"/>
          <w:sz w:val="19"/>
          <w:szCs w:val="19"/>
          <w:lang w:val="sk" w:eastAsia="en-US"/>
        </w:rPr>
        <w:t>uveďte</w:t>
      </w:r>
      <w:r w:rsidR="5F3F0415" w:rsidRPr="00A54F82">
        <w:rPr>
          <w:b/>
          <w:bCs/>
          <w:i/>
          <w:iCs/>
          <w:color w:val="auto"/>
          <w:sz w:val="19"/>
          <w:szCs w:val="19"/>
          <w:lang w:val="sk" w:eastAsia="en-US"/>
        </w:rPr>
        <w:t xml:space="preserve"> jednotlivcov nižšie alebo priložte samostatný zoznam.</w:t>
      </w:r>
    </w:p>
    <w:p w14:paraId="1C932199" w14:textId="77777777" w:rsidR="000A22DA" w:rsidRPr="00A54F82" w:rsidRDefault="000A22DA" w:rsidP="00D37FB9">
      <w:pPr>
        <w:spacing w:before="0" w:after="0"/>
        <w:ind w:left="0" w:right="0"/>
        <w:rPr>
          <w:rFonts w:ascii="Franklin Gothic Book" w:eastAsia="Times New Roman" w:hAnsi="Franklin Gothic Book" w:cs="Times New Roman"/>
          <w:b/>
          <w:i/>
          <w:color w:val="auto"/>
          <w:sz w:val="19"/>
          <w:szCs w:val="19"/>
          <w:lang w:eastAsia="en-US"/>
        </w:rPr>
      </w:pPr>
    </w:p>
    <w:tbl>
      <w:tblPr>
        <w:tblStyle w:val="TableGrid"/>
        <w:tblW w:w="0" w:type="auto"/>
        <w:tblLook w:val="04A0" w:firstRow="1" w:lastRow="0" w:firstColumn="1" w:lastColumn="0" w:noHBand="0" w:noVBand="1"/>
      </w:tblPr>
      <w:tblGrid>
        <w:gridCol w:w="2697"/>
        <w:gridCol w:w="2697"/>
        <w:gridCol w:w="2698"/>
        <w:gridCol w:w="2698"/>
      </w:tblGrid>
      <w:tr w:rsidR="00D41C66" w:rsidRPr="00EE03E7" w14:paraId="62A0494E" w14:textId="77777777" w:rsidTr="6AEB6C2E">
        <w:tc>
          <w:tcPr>
            <w:tcW w:w="2697" w:type="dxa"/>
          </w:tcPr>
          <w:p w14:paraId="4962431A" w14:textId="22DDBB71" w:rsidR="00D41C66" w:rsidRPr="00EE03E7" w:rsidRDefault="00991A6F" w:rsidP="00D41C66">
            <w:pPr>
              <w:spacing w:before="0" w:after="0"/>
              <w:ind w:left="0" w:right="0"/>
              <w:jc w:val="center"/>
              <w:rPr>
                <w:rFonts w:ascii="Franklin Gothic Book" w:eastAsia="Times New Roman" w:hAnsi="Franklin Gothic Book" w:cs="Times New Roman"/>
                <w:b/>
                <w:color w:val="auto"/>
                <w:kern w:val="0"/>
                <w:sz w:val="19"/>
                <w:szCs w:val="19"/>
                <w:lang w:eastAsia="en-US"/>
              </w:rPr>
            </w:pPr>
            <w:r>
              <w:rPr>
                <w:b/>
                <w:color w:val="auto"/>
                <w:kern w:val="0"/>
                <w:sz w:val="19"/>
                <w:szCs w:val="19"/>
                <w:lang w:val="sk" w:eastAsia="en-US"/>
              </w:rPr>
              <w:t>M</w:t>
            </w:r>
            <w:r w:rsidR="00D41C66" w:rsidRPr="00EE03E7">
              <w:rPr>
                <w:b/>
                <w:color w:val="auto"/>
                <w:kern w:val="0"/>
                <w:sz w:val="19"/>
                <w:szCs w:val="19"/>
                <w:lang w:val="sk" w:eastAsia="en-US"/>
              </w:rPr>
              <w:t>eno</w:t>
            </w:r>
          </w:p>
        </w:tc>
        <w:tc>
          <w:tcPr>
            <w:tcW w:w="2697" w:type="dxa"/>
          </w:tcPr>
          <w:p w14:paraId="59B51BC1" w14:textId="6ACD45A4" w:rsidR="00D41C66" w:rsidRPr="00EE03E7" w:rsidRDefault="00125040" w:rsidP="6AEB6C2E">
            <w:pPr>
              <w:spacing w:before="0" w:after="0"/>
              <w:ind w:left="0" w:right="0"/>
              <w:jc w:val="center"/>
              <w:rPr>
                <w:rFonts w:ascii="Franklin Gothic Book" w:eastAsia="Times New Roman" w:hAnsi="Franklin Gothic Book" w:cs="Times New Roman"/>
                <w:b/>
                <w:bCs/>
                <w:color w:val="auto"/>
                <w:sz w:val="19"/>
                <w:szCs w:val="19"/>
                <w:lang w:eastAsia="en-US"/>
              </w:rPr>
            </w:pPr>
            <w:r w:rsidRPr="00EE03E7">
              <w:rPr>
                <w:b/>
                <w:bCs/>
                <w:color w:val="auto"/>
                <w:kern w:val="0"/>
                <w:sz w:val="19"/>
                <w:szCs w:val="19"/>
                <w:lang w:val="sk" w:eastAsia="en-US"/>
              </w:rPr>
              <w:t>Súčasný zamestnávateľ</w:t>
            </w:r>
          </w:p>
        </w:tc>
        <w:tc>
          <w:tcPr>
            <w:tcW w:w="2698" w:type="dxa"/>
          </w:tcPr>
          <w:p w14:paraId="13F696C1" w14:textId="76A9D096" w:rsidR="00D41C66" w:rsidRPr="00EE03E7" w:rsidRDefault="6AEB6C2E" w:rsidP="6AEB6C2E">
            <w:pPr>
              <w:spacing w:before="0" w:after="0"/>
              <w:ind w:left="0" w:right="0"/>
              <w:jc w:val="center"/>
              <w:rPr>
                <w:rFonts w:ascii="Franklin Gothic Book" w:eastAsia="Times New Roman" w:hAnsi="Franklin Gothic Book" w:cs="Times New Roman"/>
                <w:b/>
                <w:bCs/>
                <w:color w:val="auto"/>
                <w:sz w:val="19"/>
                <w:szCs w:val="19"/>
                <w:lang w:eastAsia="en-US"/>
              </w:rPr>
            </w:pPr>
            <w:r w:rsidRPr="00EE03E7">
              <w:rPr>
                <w:b/>
                <w:bCs/>
                <w:color w:val="auto"/>
                <w:sz w:val="19"/>
                <w:szCs w:val="19"/>
                <w:lang w:val="sk" w:eastAsia="en-US"/>
              </w:rPr>
              <w:t>Úloh</w:t>
            </w:r>
            <w:r w:rsidR="00991A6F">
              <w:rPr>
                <w:b/>
                <w:bCs/>
                <w:color w:val="auto"/>
                <w:sz w:val="19"/>
                <w:szCs w:val="19"/>
                <w:lang w:val="sk" w:eastAsia="en-US"/>
              </w:rPr>
              <w:t>a</w:t>
            </w:r>
          </w:p>
        </w:tc>
        <w:tc>
          <w:tcPr>
            <w:tcW w:w="2698" w:type="dxa"/>
          </w:tcPr>
          <w:p w14:paraId="76022335" w14:textId="77777777" w:rsidR="00D41C66" w:rsidRPr="00EE03E7" w:rsidRDefault="00D41C66" w:rsidP="00D41C66">
            <w:pPr>
              <w:spacing w:before="0" w:after="0"/>
              <w:ind w:left="0" w:right="0"/>
              <w:jc w:val="center"/>
              <w:rPr>
                <w:rFonts w:ascii="Franklin Gothic Book" w:eastAsia="Times New Roman" w:hAnsi="Franklin Gothic Book" w:cs="Times New Roman"/>
                <w:b/>
                <w:color w:val="auto"/>
                <w:kern w:val="0"/>
                <w:sz w:val="19"/>
                <w:szCs w:val="19"/>
                <w:lang w:eastAsia="en-US"/>
              </w:rPr>
            </w:pPr>
            <w:r w:rsidRPr="00EE03E7">
              <w:rPr>
                <w:b/>
                <w:color w:val="auto"/>
                <w:kern w:val="0"/>
                <w:sz w:val="19"/>
                <w:szCs w:val="19"/>
                <w:lang w:val="sk" w:eastAsia="en-US"/>
              </w:rPr>
              <w:t xml:space="preserve">Biogen príslušnosť </w:t>
            </w:r>
          </w:p>
          <w:p w14:paraId="4B0D91D4" w14:textId="77777777" w:rsidR="00D41C66" w:rsidRPr="00EE03E7" w:rsidRDefault="00D41C66" w:rsidP="00D41C66">
            <w:pPr>
              <w:spacing w:before="0" w:after="0"/>
              <w:ind w:left="0" w:right="0"/>
              <w:jc w:val="center"/>
              <w:rPr>
                <w:rFonts w:ascii="Franklin Gothic Book" w:eastAsia="Times New Roman" w:hAnsi="Franklin Gothic Book" w:cs="Times New Roman"/>
                <w:color w:val="auto"/>
                <w:kern w:val="0"/>
                <w:sz w:val="19"/>
                <w:szCs w:val="19"/>
                <w:lang w:eastAsia="en-US"/>
              </w:rPr>
            </w:pPr>
            <w:r w:rsidRPr="00EE03E7">
              <w:rPr>
                <w:color w:val="auto"/>
                <w:kern w:val="0"/>
                <w:sz w:val="19"/>
                <w:szCs w:val="19"/>
                <w:lang w:val="sk" w:eastAsia="en-US"/>
              </w:rPr>
              <w:t>(prosím, vyberte z možností)</w:t>
            </w:r>
          </w:p>
        </w:tc>
      </w:tr>
      <w:tr w:rsidR="00D41C66" w:rsidRPr="00EE03E7" w14:paraId="6FBC1FEE" w14:textId="77777777" w:rsidTr="6AEB6C2E">
        <w:tc>
          <w:tcPr>
            <w:tcW w:w="2697" w:type="dxa"/>
          </w:tcPr>
          <w:p w14:paraId="3A2926A1"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7" w:type="dxa"/>
          </w:tcPr>
          <w:p w14:paraId="57BBBA8A"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8" w:type="dxa"/>
          </w:tcPr>
          <w:p w14:paraId="57F027FB"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sdt>
          <w:sdtPr>
            <w:rPr>
              <w:rFonts w:ascii="Franklin Gothic Book" w:eastAsia="Times New Roman" w:hAnsi="Franklin Gothic Book" w:cs="Times New Roman"/>
              <w:color w:val="auto"/>
              <w:kern w:val="0"/>
              <w:sz w:val="19"/>
              <w:szCs w:val="19"/>
              <w:lang w:eastAsia="en-US"/>
            </w:rPr>
            <w:alias w:val="Príslušnosť"/>
            <w:tag w:val="Príslušnosť"/>
            <w:id w:val="-1981684597"/>
            <w:placeholder>
              <w:docPart w:val="4E54FDFE097F42D2BED2184959B5D540"/>
            </w:placeholder>
            <w:showingPlcHdr/>
            <w:dropDownList>
              <w:listItem w:value="Choose an item."/>
              <w:listItem w:displayText="Zdravotnícky pracovník" w:value="Zdravotnícky pracovník"/>
              <w:listItem w:displayText="Vládny úradník" w:value="Vládny úradník"/>
              <w:listItem w:displayText="Rodinný príslušník/Osobný priateľ" w:value="Rodinný príslušník/Osobný priateľ"/>
            </w:dropDownList>
          </w:sdtPr>
          <w:sdtContent>
            <w:tc>
              <w:tcPr>
                <w:tcW w:w="2698" w:type="dxa"/>
              </w:tcPr>
              <w:p w14:paraId="333ABEF2" w14:textId="77777777" w:rsidR="00D41C66" w:rsidRPr="00EE03E7" w:rsidRDefault="005443B8" w:rsidP="00D37FB9">
                <w:pPr>
                  <w:spacing w:before="0" w:after="0"/>
                  <w:ind w:left="0" w:right="0"/>
                  <w:rPr>
                    <w:rFonts w:ascii="Franklin Gothic Book" w:eastAsia="Times New Roman" w:hAnsi="Franklin Gothic Book" w:cs="Times New Roman"/>
                    <w:color w:val="auto"/>
                    <w:kern w:val="0"/>
                    <w:sz w:val="19"/>
                    <w:szCs w:val="19"/>
                    <w:lang w:eastAsia="en-US"/>
                  </w:rPr>
                </w:pPr>
                <w:r w:rsidRPr="00EE03E7">
                  <w:rPr>
                    <w:rStyle w:val="PlaceholderText"/>
                    <w:lang w:val="sk"/>
                  </w:rPr>
                  <w:t>Vyberte položku.</w:t>
                </w:r>
              </w:p>
            </w:tc>
          </w:sdtContent>
        </w:sdt>
      </w:tr>
      <w:tr w:rsidR="00D41C66" w:rsidRPr="00EE03E7" w14:paraId="5DEB8665" w14:textId="77777777" w:rsidTr="6AEB6C2E">
        <w:tc>
          <w:tcPr>
            <w:tcW w:w="2697" w:type="dxa"/>
          </w:tcPr>
          <w:p w14:paraId="1F21DB62"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7" w:type="dxa"/>
          </w:tcPr>
          <w:p w14:paraId="70EA040F"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8" w:type="dxa"/>
          </w:tcPr>
          <w:p w14:paraId="5CAA9BE6"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sdt>
          <w:sdtPr>
            <w:rPr>
              <w:rFonts w:ascii="Franklin Gothic Book" w:eastAsia="Times New Roman" w:hAnsi="Franklin Gothic Book" w:cs="Times New Roman"/>
              <w:color w:val="auto"/>
              <w:kern w:val="0"/>
              <w:sz w:val="19"/>
              <w:szCs w:val="19"/>
              <w:lang w:eastAsia="en-US"/>
            </w:rPr>
            <w:alias w:val="Príslušnosť"/>
            <w:tag w:val="Príslušnosť"/>
            <w:id w:val="1095676481"/>
            <w:placeholder>
              <w:docPart w:val="2F8CDFBA360A4CC2A43A003627C529A9"/>
            </w:placeholder>
            <w:showingPlcHdr/>
            <w:dropDownList>
              <w:listItem w:value="Choose an item."/>
              <w:listItem w:displayText="Zdravotnícky pracovník" w:value="Zdravotnícky pracovník"/>
              <w:listItem w:displayText="Vládny úradník" w:value="Vládny úradník"/>
              <w:listItem w:displayText="Rodinný príslušník/Osobný priateľ" w:value="Rodinný príslušník/Osobný priateľ"/>
            </w:dropDownList>
          </w:sdtPr>
          <w:sdtContent>
            <w:tc>
              <w:tcPr>
                <w:tcW w:w="2698" w:type="dxa"/>
              </w:tcPr>
              <w:p w14:paraId="182BA87D"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r w:rsidRPr="00EE03E7">
                  <w:rPr>
                    <w:rStyle w:val="PlaceholderText"/>
                    <w:lang w:val="sk"/>
                  </w:rPr>
                  <w:t>Vyberte položku.</w:t>
                </w:r>
              </w:p>
            </w:tc>
          </w:sdtContent>
        </w:sdt>
      </w:tr>
      <w:tr w:rsidR="00D41C66" w:rsidRPr="00EE03E7" w14:paraId="37A1D2F1" w14:textId="77777777" w:rsidTr="6AEB6C2E">
        <w:tc>
          <w:tcPr>
            <w:tcW w:w="2697" w:type="dxa"/>
          </w:tcPr>
          <w:p w14:paraId="2F8FB95E"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7" w:type="dxa"/>
          </w:tcPr>
          <w:p w14:paraId="37C71B79"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8" w:type="dxa"/>
          </w:tcPr>
          <w:p w14:paraId="6C75C001"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sdt>
          <w:sdtPr>
            <w:rPr>
              <w:rFonts w:ascii="Franklin Gothic Book" w:eastAsia="Times New Roman" w:hAnsi="Franklin Gothic Book" w:cs="Times New Roman"/>
              <w:color w:val="auto"/>
              <w:kern w:val="0"/>
              <w:sz w:val="19"/>
              <w:szCs w:val="19"/>
              <w:lang w:eastAsia="en-US"/>
            </w:rPr>
            <w:alias w:val="Príslušnosť"/>
            <w:tag w:val="Príslušnosť"/>
            <w:id w:val="-1724284023"/>
            <w:placeholder>
              <w:docPart w:val="E7F3DEE67E134CA3AA5EAAFA7A867853"/>
            </w:placeholder>
            <w:showingPlcHdr/>
            <w:dropDownList>
              <w:listItem w:value="Choose an item."/>
              <w:listItem w:displayText="Zdravotnícky pracovník" w:value="Zdravotnícky pracovník"/>
              <w:listItem w:displayText="Vládny úradník" w:value="Vládny úradník"/>
              <w:listItem w:displayText="Rodinný príslušník/Osobný priateľ" w:value="Rodinný príslušník/Osobný priateľ"/>
            </w:dropDownList>
          </w:sdtPr>
          <w:sdtContent>
            <w:tc>
              <w:tcPr>
                <w:tcW w:w="2698" w:type="dxa"/>
              </w:tcPr>
              <w:p w14:paraId="7C53D867"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r w:rsidRPr="00EE03E7">
                  <w:rPr>
                    <w:rStyle w:val="PlaceholderText"/>
                    <w:lang w:val="sk"/>
                  </w:rPr>
                  <w:t>Vyberte položku.</w:t>
                </w:r>
              </w:p>
            </w:tc>
          </w:sdtContent>
        </w:sdt>
      </w:tr>
      <w:tr w:rsidR="00D41C66" w:rsidRPr="00EE03E7" w14:paraId="09CADC66" w14:textId="77777777" w:rsidTr="6AEB6C2E">
        <w:tc>
          <w:tcPr>
            <w:tcW w:w="2697" w:type="dxa"/>
          </w:tcPr>
          <w:p w14:paraId="56263434"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7" w:type="dxa"/>
          </w:tcPr>
          <w:p w14:paraId="12AD81C4"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tc>
          <w:tcPr>
            <w:tcW w:w="2698" w:type="dxa"/>
          </w:tcPr>
          <w:p w14:paraId="2557EBA2"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tc>
        <w:sdt>
          <w:sdtPr>
            <w:rPr>
              <w:rFonts w:ascii="Franklin Gothic Book" w:eastAsia="Times New Roman" w:hAnsi="Franklin Gothic Book" w:cs="Times New Roman"/>
              <w:color w:val="auto"/>
              <w:kern w:val="0"/>
              <w:sz w:val="19"/>
              <w:szCs w:val="19"/>
              <w:lang w:eastAsia="en-US"/>
            </w:rPr>
            <w:alias w:val="Príslušnosť"/>
            <w:tag w:val="Príslušnosť"/>
            <w:id w:val="-756518399"/>
            <w:placeholder>
              <w:docPart w:val="2D155F44CD0341B28CCCAFC4336FA26D"/>
            </w:placeholder>
            <w:showingPlcHdr/>
            <w:dropDownList>
              <w:listItem w:value="Choose an item."/>
              <w:listItem w:displayText="Zdravotnícky pracovník" w:value="Zdravotnícky pracovník"/>
              <w:listItem w:displayText="Vládny zamestnanec" w:value="Vládny zamestnanec"/>
              <w:listItem w:displayText="Rodinný príslušník/Osobný priateľ" w:value="Rodinný príslušník/Osobný priateľ"/>
            </w:dropDownList>
          </w:sdtPr>
          <w:sdtContent>
            <w:tc>
              <w:tcPr>
                <w:tcW w:w="2698" w:type="dxa"/>
              </w:tcPr>
              <w:p w14:paraId="38F77EDE"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r w:rsidRPr="00EE03E7">
                  <w:rPr>
                    <w:rStyle w:val="PlaceholderText"/>
                    <w:lang w:val="sk"/>
                  </w:rPr>
                  <w:t>Vyberte položku.</w:t>
                </w:r>
              </w:p>
            </w:tc>
          </w:sdtContent>
        </w:sdt>
      </w:tr>
    </w:tbl>
    <w:p w14:paraId="4675EF0D" w14:textId="77777777" w:rsidR="00D41C66" w:rsidRPr="00EE03E7" w:rsidRDefault="00D41C66" w:rsidP="00D37FB9">
      <w:pPr>
        <w:spacing w:before="0" w:after="0"/>
        <w:ind w:left="0" w:right="0"/>
        <w:rPr>
          <w:rFonts w:ascii="Franklin Gothic Book" w:eastAsia="Times New Roman" w:hAnsi="Franklin Gothic Book" w:cs="Times New Roman"/>
          <w:color w:val="auto"/>
          <w:kern w:val="0"/>
          <w:sz w:val="19"/>
          <w:szCs w:val="19"/>
          <w:lang w:eastAsia="en-US"/>
        </w:rPr>
      </w:pPr>
    </w:p>
    <w:p w14:paraId="35608FD4" w14:textId="336679A8" w:rsidR="00D75499" w:rsidRPr="00EE03E7" w:rsidRDefault="00991A6F" w:rsidP="00D75499">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Pr>
          <w:b/>
          <w:bCs/>
          <w:color w:val="FFFFFF"/>
          <w:kern w:val="0"/>
          <w:sz w:val="22"/>
          <w:szCs w:val="22"/>
          <w:lang w:val="sk" w:eastAsia="en-US"/>
        </w:rPr>
        <w:t>Vyhlásenie</w:t>
      </w:r>
    </w:p>
    <w:p w14:paraId="547A8424" w14:textId="77777777" w:rsidR="00D75499" w:rsidRPr="00EE03E7" w:rsidRDefault="00D75499" w:rsidP="00D75499">
      <w:pPr>
        <w:spacing w:before="0" w:after="0"/>
        <w:ind w:left="0" w:right="0"/>
        <w:rPr>
          <w:rFonts w:ascii="Franklin Gothic Book" w:eastAsia="Times New Roman" w:hAnsi="Franklin Gothic Book" w:cs="Times New Roman"/>
          <w:b/>
          <w:color w:val="FFFFFF"/>
          <w:kern w:val="0"/>
          <w:sz w:val="22"/>
          <w:szCs w:val="24"/>
          <w:lang w:eastAsia="en-US"/>
        </w:rPr>
      </w:pPr>
    </w:p>
    <w:bookmarkStart w:id="10" w:name="_Hlk527983963"/>
    <w:p w14:paraId="7B2C47E5" w14:textId="3FB45726" w:rsidR="00D37FB9" w:rsidRPr="00EE03E7" w:rsidRDefault="002B5A3A" w:rsidP="00D37FB9">
      <w:pPr>
        <w:spacing w:before="0" w:after="0"/>
        <w:ind w:left="0" w:right="0"/>
        <w:rPr>
          <w:rFonts w:ascii="Franklin Gothic Book" w:eastAsia="Times New Roman" w:hAnsi="Franklin Gothic Book" w:cs="Times New Roman"/>
          <w:color w:val="auto"/>
          <w:kern w:val="0"/>
          <w:sz w:val="19"/>
          <w:szCs w:val="24"/>
          <w:lang w:eastAsia="en-US"/>
        </w:rPr>
      </w:pPr>
      <w:sdt>
        <w:sdtPr>
          <w:rPr>
            <w:rFonts w:ascii="Franklin Gothic Book" w:eastAsia="Times New Roman" w:hAnsi="Franklin Gothic Book" w:cs="Times New Roman"/>
            <w:color w:val="auto"/>
            <w:kern w:val="0"/>
            <w:sz w:val="19"/>
            <w:szCs w:val="24"/>
            <w:lang w:eastAsia="en-US"/>
          </w:rPr>
          <w:id w:val="-534348862"/>
          <w14:checkbox>
            <w14:checked w14:val="0"/>
            <w14:checkedState w14:val="2612" w14:font="MS Gothic"/>
            <w14:uncheckedState w14:val="2610" w14:font="MS Gothic"/>
          </w14:checkbox>
        </w:sdtPr>
        <w:sdtContent>
          <w:r w:rsidR="003C726F" w:rsidRPr="00EE03E7">
            <w:rPr>
              <w:color w:val="auto"/>
              <w:kern w:val="0"/>
              <w:sz w:val="19"/>
              <w:szCs w:val="24"/>
              <w:lang w:val="sk" w:eastAsia="en-US"/>
            </w:rPr>
            <w:t>☐</w:t>
          </w:r>
        </w:sdtContent>
      </w:sdt>
      <w:r w:rsidR="0062645E" w:rsidRPr="00EE03E7">
        <w:rPr>
          <w:color w:val="auto"/>
          <w:kern w:val="0"/>
          <w:sz w:val="19"/>
          <w:szCs w:val="24"/>
          <w:lang w:val="sk" w:eastAsia="en-US"/>
        </w:rPr>
        <w:t xml:space="preserve"> </w:t>
      </w:r>
      <w:r w:rsidR="007F1729">
        <w:rPr>
          <w:color w:val="auto"/>
          <w:kern w:val="0"/>
          <w:sz w:val="19"/>
          <w:szCs w:val="24"/>
          <w:lang w:val="sk" w:eastAsia="en-US"/>
        </w:rPr>
        <w:t>Zaškrtnutím</w:t>
      </w:r>
      <w:r w:rsidR="00D37FB9" w:rsidRPr="00EE03E7">
        <w:rPr>
          <w:color w:val="auto"/>
          <w:kern w:val="0"/>
          <w:sz w:val="19"/>
          <w:szCs w:val="24"/>
          <w:lang w:val="sk" w:eastAsia="en-US"/>
        </w:rPr>
        <w:t xml:space="preserve"> tohto políčka potvrdzujem, </w:t>
      </w:r>
      <w:r w:rsidR="007F1729">
        <w:rPr>
          <w:color w:val="auto"/>
          <w:kern w:val="0"/>
          <w:sz w:val="19"/>
          <w:szCs w:val="24"/>
          <w:lang w:val="sk" w:eastAsia="en-US"/>
        </w:rPr>
        <w:t xml:space="preserve">že </w:t>
      </w:r>
      <w:r w:rsidR="00D37FB9" w:rsidRPr="00EE03E7">
        <w:rPr>
          <w:color w:val="auto"/>
          <w:kern w:val="0"/>
          <w:sz w:val="19"/>
          <w:szCs w:val="24"/>
          <w:lang w:val="sk" w:eastAsia="en-US"/>
        </w:rPr>
        <w:t xml:space="preserve">podľa môjho najlepšieho vedomia, informácie obsiahnuté </w:t>
      </w:r>
      <w:r w:rsidR="007F1729">
        <w:rPr>
          <w:color w:val="auto"/>
          <w:kern w:val="0"/>
          <w:sz w:val="19"/>
          <w:szCs w:val="24"/>
          <w:lang w:val="sk" w:eastAsia="en-US"/>
        </w:rPr>
        <w:t>v tejto žiadosti</w:t>
      </w:r>
      <w:r w:rsidR="00D37FB9" w:rsidRPr="00EE03E7">
        <w:rPr>
          <w:color w:val="auto"/>
          <w:kern w:val="0"/>
          <w:sz w:val="19"/>
          <w:szCs w:val="24"/>
          <w:lang w:val="sk" w:eastAsia="en-US"/>
        </w:rPr>
        <w:t xml:space="preserve"> </w:t>
      </w:r>
      <w:r w:rsidR="007F1729">
        <w:rPr>
          <w:color w:val="auto"/>
          <w:kern w:val="0"/>
          <w:sz w:val="19"/>
          <w:szCs w:val="24"/>
          <w:lang w:val="sk" w:eastAsia="en-US"/>
        </w:rPr>
        <w:t>sú</w:t>
      </w:r>
      <w:r w:rsidR="00D37FB9" w:rsidRPr="00EE03E7">
        <w:rPr>
          <w:color w:val="auto"/>
          <w:kern w:val="0"/>
          <w:sz w:val="19"/>
          <w:szCs w:val="24"/>
          <w:lang w:val="sk" w:eastAsia="en-US"/>
        </w:rPr>
        <w:t xml:space="preserve"> presn</w:t>
      </w:r>
      <w:r w:rsidR="007F1729">
        <w:rPr>
          <w:color w:val="auto"/>
          <w:kern w:val="0"/>
          <w:sz w:val="19"/>
          <w:szCs w:val="24"/>
          <w:lang w:val="sk" w:eastAsia="en-US"/>
        </w:rPr>
        <w:t>é</w:t>
      </w:r>
      <w:r w:rsidR="00D37FB9" w:rsidRPr="00EE03E7">
        <w:rPr>
          <w:color w:val="auto"/>
          <w:kern w:val="0"/>
          <w:sz w:val="19"/>
          <w:szCs w:val="24"/>
          <w:lang w:val="sk" w:eastAsia="en-US"/>
        </w:rPr>
        <w:t xml:space="preserve"> a</w:t>
      </w:r>
      <w:r w:rsidR="007F1729">
        <w:rPr>
          <w:color w:val="auto"/>
          <w:kern w:val="0"/>
          <w:sz w:val="19"/>
          <w:szCs w:val="24"/>
          <w:lang w:val="sk" w:eastAsia="en-US"/>
        </w:rPr>
        <w:t> </w:t>
      </w:r>
      <w:r w:rsidR="00D37FB9" w:rsidRPr="00EE03E7">
        <w:rPr>
          <w:color w:val="auto"/>
          <w:kern w:val="0"/>
          <w:sz w:val="19"/>
          <w:szCs w:val="24"/>
          <w:lang w:val="sk" w:eastAsia="en-US"/>
        </w:rPr>
        <w:t>pravdiv</w:t>
      </w:r>
      <w:r w:rsidR="007F1729">
        <w:rPr>
          <w:color w:val="auto"/>
          <w:kern w:val="0"/>
          <w:sz w:val="19"/>
          <w:szCs w:val="24"/>
          <w:lang w:val="sk" w:eastAsia="en-US"/>
        </w:rPr>
        <w:t>é,</w:t>
      </w:r>
      <w:r w:rsidR="00D37FB9" w:rsidRPr="00EE03E7">
        <w:rPr>
          <w:color w:val="auto"/>
          <w:kern w:val="0"/>
          <w:sz w:val="19"/>
          <w:szCs w:val="24"/>
          <w:lang w:val="sk" w:eastAsia="en-US"/>
        </w:rPr>
        <w:t xml:space="preserve"> a že som oprávnený vykonať takéto vyhláseni</w:t>
      </w:r>
      <w:r w:rsidR="007F1729">
        <w:rPr>
          <w:color w:val="auto"/>
          <w:kern w:val="0"/>
          <w:sz w:val="19"/>
          <w:szCs w:val="24"/>
          <w:lang w:val="sk" w:eastAsia="en-US"/>
        </w:rPr>
        <w:t>e</w:t>
      </w:r>
      <w:r w:rsidR="00D37FB9" w:rsidRPr="00EE03E7">
        <w:rPr>
          <w:color w:val="auto"/>
          <w:kern w:val="0"/>
          <w:sz w:val="19"/>
          <w:szCs w:val="24"/>
          <w:lang w:val="sk" w:eastAsia="en-US"/>
        </w:rPr>
        <w:t xml:space="preserve"> v mene </w:t>
      </w:r>
      <w:r w:rsidR="007F1729">
        <w:rPr>
          <w:color w:val="auto"/>
          <w:kern w:val="0"/>
          <w:sz w:val="19"/>
          <w:szCs w:val="24"/>
          <w:lang w:val="sk" w:eastAsia="en-US"/>
        </w:rPr>
        <w:t>žiadajúcej</w:t>
      </w:r>
      <w:r w:rsidR="00D37FB9" w:rsidRPr="00EE03E7">
        <w:rPr>
          <w:color w:val="auto"/>
          <w:kern w:val="0"/>
          <w:sz w:val="19"/>
          <w:szCs w:val="24"/>
          <w:lang w:val="sk" w:eastAsia="en-US"/>
        </w:rPr>
        <w:t xml:space="preserve"> organizácie. </w:t>
      </w:r>
    </w:p>
    <w:p w14:paraId="34856441" w14:textId="77777777" w:rsidR="007C2A6F" w:rsidRPr="00EE03E7" w:rsidRDefault="007C2A6F" w:rsidP="00D37FB9">
      <w:pPr>
        <w:spacing w:before="0" w:after="0"/>
        <w:ind w:left="0" w:right="0"/>
        <w:rPr>
          <w:rFonts w:ascii="Franklin Gothic Book" w:eastAsia="Times New Roman" w:hAnsi="Franklin Gothic Book" w:cs="Times New Roman"/>
          <w:color w:val="auto"/>
          <w:kern w:val="0"/>
          <w:sz w:val="19"/>
          <w:szCs w:val="24"/>
          <w:lang w:eastAsia="en-US"/>
        </w:rPr>
      </w:pPr>
    </w:p>
    <w:p w14:paraId="757D5E5E" w14:textId="5A5F9832" w:rsidR="00162F0B" w:rsidRPr="00EE03E7" w:rsidRDefault="00162F0B" w:rsidP="00D37FB9">
      <w:pPr>
        <w:spacing w:before="0" w:after="0"/>
        <w:ind w:left="0" w:right="0"/>
        <w:rPr>
          <w:rFonts w:ascii="Franklin Gothic Book" w:eastAsia="Times New Roman" w:hAnsi="Franklin Gothic Book" w:cs="Times New Roman"/>
          <w:color w:val="auto"/>
          <w:kern w:val="0"/>
          <w:sz w:val="19"/>
          <w:szCs w:val="24"/>
          <w:lang w:eastAsia="en-US"/>
        </w:rPr>
      </w:pPr>
    </w:p>
    <w:p w14:paraId="6A67BE43" w14:textId="126BA59A" w:rsidR="00162F0B" w:rsidRPr="00EE03E7" w:rsidRDefault="00162F0B" w:rsidP="00162F0B">
      <w:pPr>
        <w:spacing w:before="0" w:after="0"/>
        <w:ind w:left="0" w:right="0"/>
        <w:rPr>
          <w:rFonts w:ascii="Franklin Gothic Book" w:eastAsia="Times New Roman" w:hAnsi="Franklin Gothic Book" w:cs="Times New Roman"/>
          <w:b/>
          <w:color w:val="auto"/>
          <w:kern w:val="0"/>
          <w:sz w:val="19"/>
          <w:szCs w:val="24"/>
          <w:lang w:eastAsia="en-US"/>
        </w:rPr>
      </w:pPr>
      <w:r w:rsidRPr="00EE03E7">
        <w:rPr>
          <w:b/>
          <w:color w:val="auto"/>
          <w:kern w:val="0"/>
          <w:sz w:val="19"/>
          <w:szCs w:val="24"/>
          <w:lang w:val="sk" w:eastAsia="en-US"/>
        </w:rPr>
        <w:t xml:space="preserve">Prečítajte si prosím pozorne tieto podmienky. Pred podaním </w:t>
      </w:r>
      <w:r w:rsidR="00991A6F">
        <w:rPr>
          <w:b/>
          <w:color w:val="auto"/>
          <w:kern w:val="0"/>
          <w:sz w:val="19"/>
          <w:szCs w:val="24"/>
          <w:lang w:val="sk" w:eastAsia="en-US"/>
        </w:rPr>
        <w:t xml:space="preserve">žiadosti </w:t>
      </w:r>
      <w:r w:rsidRPr="00EE03E7">
        <w:rPr>
          <w:b/>
          <w:color w:val="auto"/>
          <w:kern w:val="0"/>
          <w:sz w:val="19"/>
          <w:szCs w:val="24"/>
          <w:lang w:val="sk" w:eastAsia="en-US"/>
        </w:rPr>
        <w:t xml:space="preserve">musíte súhlasiť s nasledujúcimi </w:t>
      </w:r>
      <w:r w:rsidR="007F1729">
        <w:rPr>
          <w:b/>
          <w:color w:val="auto"/>
          <w:kern w:val="0"/>
          <w:sz w:val="19"/>
          <w:szCs w:val="24"/>
          <w:lang w:val="sk" w:eastAsia="en-US"/>
        </w:rPr>
        <w:t>zmluvnými podmienkami</w:t>
      </w:r>
      <w:r w:rsidRPr="00EE03E7">
        <w:rPr>
          <w:b/>
          <w:color w:val="auto"/>
          <w:kern w:val="0"/>
          <w:sz w:val="19"/>
          <w:szCs w:val="24"/>
          <w:lang w:val="sk" w:eastAsia="en-US"/>
        </w:rPr>
        <w:t>.</w:t>
      </w:r>
    </w:p>
    <w:p w14:paraId="28FAF558"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p>
    <w:p w14:paraId="3EA3051D"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Spoločnosť Biogen sa zaväzuje poskytovať finančné prostriedky vhodným spôsobom a v súlade so všetkými platnými zákonmi, pravidlami, nariadeniami, usmerneniami a normami, vrátane tých, ktoré stanovujú miestne a regionálne orgány.</w:t>
      </w:r>
    </w:p>
    <w:p w14:paraId="0F0802B4"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p>
    <w:p w14:paraId="415C6CB6" w14:textId="1E920BD0"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Potvrdzujem, že som plne oprávnený predložiť túto žiadosť a poskytnúť informácie v tejto žiadosti v mene </w:t>
      </w:r>
      <w:r w:rsidR="007F1729">
        <w:rPr>
          <w:color w:val="auto"/>
          <w:kern w:val="0"/>
          <w:sz w:val="19"/>
          <w:szCs w:val="24"/>
          <w:lang w:val="sk" w:eastAsia="en-US"/>
        </w:rPr>
        <w:t>žiadajúcej</w:t>
      </w:r>
      <w:r w:rsidRPr="00EE03E7">
        <w:rPr>
          <w:color w:val="auto"/>
          <w:kern w:val="0"/>
          <w:sz w:val="19"/>
          <w:szCs w:val="24"/>
          <w:lang w:val="sk" w:eastAsia="en-US"/>
        </w:rPr>
        <w:t xml:space="preserve"> organizácie a akejkoľvek partnerskej organizácie (organizácií) a potvrdzujem, že všetky odpovede a informácie uvedené v tejto žiadosti sú pravdivé, presné a úplné.</w:t>
      </w:r>
    </w:p>
    <w:p w14:paraId="11C35A3C"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p>
    <w:p w14:paraId="0E697AA7" w14:textId="5FECAB62" w:rsidR="00162F0B" w:rsidRPr="00EE03E7" w:rsidRDefault="00162F0B" w:rsidP="00A94EE1">
      <w:pPr>
        <w:spacing w:before="0" w:after="0"/>
        <w:ind w:left="0" w:right="0"/>
        <w:rPr>
          <w:rFonts w:ascii="Franklin Gothic Book" w:eastAsia="Times New Roman" w:hAnsi="Franklin Gothic Book" w:cs="Times New Roman"/>
          <w:color w:val="auto"/>
          <w:kern w:val="0"/>
          <w:sz w:val="19"/>
          <w:szCs w:val="24"/>
          <w:lang w:eastAsia="en-US"/>
        </w:rPr>
      </w:pPr>
      <w:r w:rsidRPr="00A94EE1">
        <w:rPr>
          <w:color w:val="auto"/>
          <w:kern w:val="0"/>
          <w:sz w:val="19"/>
          <w:szCs w:val="24"/>
          <w:lang w:val="sk" w:eastAsia="en-US"/>
        </w:rPr>
        <w:t xml:space="preserve">Potvrdzujem, že </w:t>
      </w:r>
      <w:r w:rsidR="00A94EE1" w:rsidRPr="00A94EE1">
        <w:rPr>
          <w:color w:val="auto"/>
          <w:kern w:val="0"/>
          <w:sz w:val="19"/>
          <w:szCs w:val="24"/>
          <w:lang w:val="sk" w:eastAsia="en-US"/>
        </w:rPr>
        <w:t>žiadateľ</w:t>
      </w:r>
      <w:r w:rsidR="00A94EE1">
        <w:rPr>
          <w:color w:val="auto"/>
          <w:kern w:val="0"/>
          <w:sz w:val="19"/>
          <w:szCs w:val="24"/>
          <w:lang w:val="sk" w:eastAsia="en-US"/>
        </w:rPr>
        <w:t xml:space="preserve"> (organizácia), fyzické osoby vystupujúce ako konatelia žiadateľa, alebo jeho správcovia a/alebo riaditelia, ako ani ja, nie sme uvedení na žiadnom zozname vládnej inštitúcie ako vylúčené osoby, resp. spoločnosti/entity.</w:t>
      </w:r>
      <w:r w:rsidRPr="00EE03E7">
        <w:rPr>
          <w:color w:val="auto"/>
          <w:kern w:val="0"/>
          <w:sz w:val="19"/>
          <w:szCs w:val="24"/>
          <w:lang w:val="sk" w:eastAsia="en-US"/>
        </w:rPr>
        <w:t xml:space="preserve"> </w:t>
      </w:r>
      <w:r w:rsidR="00A94EE1">
        <w:rPr>
          <w:color w:val="auto"/>
          <w:kern w:val="0"/>
          <w:sz w:val="19"/>
          <w:szCs w:val="24"/>
          <w:lang w:val="sk" w:eastAsia="en-US"/>
        </w:rPr>
        <w:t>Osoby</w:t>
      </w:r>
      <w:r w:rsidRPr="00EE03E7">
        <w:rPr>
          <w:color w:val="auto"/>
          <w:kern w:val="0"/>
          <w:sz w:val="19"/>
          <w:szCs w:val="24"/>
          <w:lang w:val="sk" w:eastAsia="en-US"/>
        </w:rPr>
        <w:t xml:space="preserve"> a subjekty uvedené na týchto zoznamoch môžu byť </w:t>
      </w:r>
      <w:r w:rsidR="00A94EE1">
        <w:rPr>
          <w:color w:val="auto"/>
          <w:kern w:val="0"/>
          <w:sz w:val="19"/>
          <w:szCs w:val="24"/>
          <w:lang w:val="sk" w:eastAsia="en-US"/>
        </w:rPr>
        <w:t>vylúčené</w:t>
      </w:r>
      <w:r w:rsidRPr="00EE03E7">
        <w:rPr>
          <w:color w:val="auto"/>
          <w:kern w:val="0"/>
          <w:sz w:val="19"/>
          <w:szCs w:val="24"/>
          <w:lang w:val="sk" w:eastAsia="en-US"/>
        </w:rPr>
        <w:t xml:space="preserve"> z prijímania vzdelávacích grantov, príspevkov alebo </w:t>
      </w:r>
      <w:r w:rsidR="007F1729">
        <w:rPr>
          <w:color w:val="auto"/>
          <w:kern w:val="0"/>
          <w:sz w:val="19"/>
          <w:szCs w:val="24"/>
          <w:lang w:val="sk" w:eastAsia="en-US"/>
        </w:rPr>
        <w:t>sponzorských darov</w:t>
      </w:r>
      <w:r w:rsidRPr="00EE03E7">
        <w:rPr>
          <w:color w:val="auto"/>
          <w:kern w:val="0"/>
          <w:sz w:val="19"/>
          <w:szCs w:val="24"/>
          <w:lang w:val="sk" w:eastAsia="en-US"/>
        </w:rPr>
        <w:t xml:space="preserve"> </w:t>
      </w:r>
      <w:r w:rsidR="007F1729">
        <w:rPr>
          <w:color w:val="auto"/>
          <w:kern w:val="0"/>
          <w:sz w:val="19"/>
          <w:szCs w:val="24"/>
          <w:lang w:val="sk" w:eastAsia="en-US"/>
        </w:rPr>
        <w:t>od spoločnosti</w:t>
      </w:r>
      <w:r w:rsidRPr="00EE03E7">
        <w:rPr>
          <w:color w:val="auto"/>
          <w:kern w:val="0"/>
          <w:sz w:val="19"/>
          <w:szCs w:val="24"/>
          <w:lang w:val="sk" w:eastAsia="en-US"/>
        </w:rPr>
        <w:t xml:space="preserve"> Biogen.</w:t>
      </w:r>
    </w:p>
    <w:p w14:paraId="7F931DC0"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p>
    <w:p w14:paraId="49E93AB9"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Potvrdzujem, že moja organizácia nediskriminuje na základe veku, rasy, pohlavia, národnostného pôvodu, náboženstva, sexuálnej orientácie, statusu veterána alebo zdravotného postihnutia.</w:t>
      </w:r>
    </w:p>
    <w:p w14:paraId="137E9B4F"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p>
    <w:p w14:paraId="7B18DFD7" w14:textId="0FF0C93D" w:rsidR="00162F0B" w:rsidRPr="00EE03E7" w:rsidRDefault="00162F0B" w:rsidP="00CBA7DF">
      <w:pPr>
        <w:spacing w:before="0" w:after="0"/>
        <w:ind w:left="0" w:right="0"/>
        <w:rPr>
          <w:rFonts w:ascii="Franklin Gothic Book" w:eastAsia="Times New Roman" w:hAnsi="Franklin Gothic Book" w:cs="Times New Roman"/>
          <w:color w:val="auto"/>
          <w:sz w:val="19"/>
          <w:szCs w:val="19"/>
          <w:lang w:eastAsia="en-US"/>
        </w:rPr>
      </w:pPr>
      <w:r w:rsidRPr="00EE03E7">
        <w:rPr>
          <w:color w:val="auto"/>
          <w:kern w:val="0"/>
          <w:sz w:val="19"/>
          <w:szCs w:val="19"/>
          <w:lang w:val="sk" w:eastAsia="en-US"/>
        </w:rPr>
        <w:t xml:space="preserve">Chápem, že nebudem dostávať žiadnu </w:t>
      </w:r>
      <w:r w:rsidR="007F1729">
        <w:rPr>
          <w:color w:val="auto"/>
          <w:kern w:val="0"/>
          <w:sz w:val="19"/>
          <w:szCs w:val="19"/>
          <w:lang w:val="sk" w:eastAsia="en-US"/>
        </w:rPr>
        <w:t>výhodu</w:t>
      </w:r>
      <w:r w:rsidRPr="00EE03E7">
        <w:rPr>
          <w:color w:val="auto"/>
          <w:kern w:val="0"/>
          <w:sz w:val="19"/>
          <w:szCs w:val="19"/>
          <w:lang w:val="sk" w:eastAsia="en-US"/>
        </w:rPr>
        <w:t xml:space="preserve"> ani odmenu výmenou za minulé alebo budúce predpisovanie </w:t>
      </w:r>
      <w:r w:rsidR="00F754B3">
        <w:rPr>
          <w:color w:val="auto"/>
          <w:kern w:val="0"/>
          <w:sz w:val="19"/>
          <w:szCs w:val="19"/>
          <w:lang w:val="sk" w:eastAsia="en-US"/>
        </w:rPr>
        <w:t>či</w:t>
      </w:r>
      <w:r w:rsidRPr="00EE03E7">
        <w:rPr>
          <w:color w:val="auto"/>
          <w:kern w:val="0"/>
          <w:sz w:val="19"/>
          <w:szCs w:val="19"/>
          <w:lang w:val="sk" w:eastAsia="en-US"/>
        </w:rPr>
        <w:t xml:space="preserve"> nákup produktov </w:t>
      </w:r>
      <w:r w:rsidR="007F1729">
        <w:rPr>
          <w:color w:val="auto"/>
          <w:kern w:val="0"/>
          <w:sz w:val="19"/>
          <w:szCs w:val="19"/>
          <w:lang w:val="sk" w:eastAsia="en-US"/>
        </w:rPr>
        <w:t xml:space="preserve">spoločnosti </w:t>
      </w:r>
      <w:r w:rsidRPr="00EE03E7">
        <w:rPr>
          <w:color w:val="auto"/>
          <w:kern w:val="0"/>
          <w:sz w:val="19"/>
          <w:szCs w:val="19"/>
          <w:lang w:val="sk" w:eastAsia="en-US"/>
        </w:rPr>
        <w:t xml:space="preserve">Biogen alebo </w:t>
      </w:r>
      <w:r w:rsidR="007F1729">
        <w:rPr>
          <w:color w:val="auto"/>
          <w:kern w:val="0"/>
          <w:sz w:val="19"/>
          <w:szCs w:val="19"/>
          <w:lang w:val="sk" w:eastAsia="en-US"/>
        </w:rPr>
        <w:t xml:space="preserve">za zahájenie predpisovania </w:t>
      </w:r>
      <w:r w:rsidR="00F754B3">
        <w:rPr>
          <w:color w:val="auto"/>
          <w:kern w:val="0"/>
          <w:sz w:val="19"/>
          <w:szCs w:val="19"/>
          <w:lang w:val="sk" w:eastAsia="en-US"/>
        </w:rPr>
        <w:t>či</w:t>
      </w:r>
      <w:r w:rsidR="007F1729">
        <w:rPr>
          <w:color w:val="auto"/>
          <w:kern w:val="0"/>
          <w:sz w:val="19"/>
          <w:szCs w:val="19"/>
          <w:lang w:val="sk" w:eastAsia="en-US"/>
        </w:rPr>
        <w:t xml:space="preserve"> nákupu</w:t>
      </w:r>
      <w:r w:rsidRPr="00EE03E7">
        <w:rPr>
          <w:color w:val="auto"/>
          <w:kern w:val="0"/>
          <w:sz w:val="19"/>
          <w:szCs w:val="19"/>
          <w:lang w:val="sk" w:eastAsia="en-US"/>
        </w:rPr>
        <w:t xml:space="preserve"> produktov </w:t>
      </w:r>
      <w:r w:rsidR="007F1729">
        <w:rPr>
          <w:color w:val="auto"/>
          <w:kern w:val="0"/>
          <w:sz w:val="19"/>
          <w:szCs w:val="19"/>
          <w:lang w:val="sk" w:eastAsia="en-US"/>
        </w:rPr>
        <w:t xml:space="preserve">spoločnosti </w:t>
      </w:r>
      <w:r w:rsidRPr="00EE03E7">
        <w:rPr>
          <w:color w:val="auto"/>
          <w:kern w:val="0"/>
          <w:sz w:val="19"/>
          <w:szCs w:val="19"/>
          <w:lang w:val="sk" w:eastAsia="en-US"/>
        </w:rPr>
        <w:t xml:space="preserve">Biogen. Potvrdzujem, </w:t>
      </w:r>
      <w:r w:rsidR="007F1729">
        <w:rPr>
          <w:color w:val="auto"/>
          <w:kern w:val="0"/>
          <w:sz w:val="19"/>
          <w:szCs w:val="19"/>
          <w:lang w:val="sk" w:eastAsia="en-US"/>
        </w:rPr>
        <w:t>že mi neboli sľúbené žiadne takéto výhody alebo odmeny.</w:t>
      </w:r>
      <w:r w:rsidRPr="00EE03E7">
        <w:rPr>
          <w:color w:val="auto"/>
          <w:kern w:val="0"/>
          <w:sz w:val="19"/>
          <w:szCs w:val="19"/>
          <w:lang w:val="sk" w:eastAsia="en-US"/>
        </w:rPr>
        <w:t xml:space="preserve"> </w:t>
      </w:r>
      <w:r w:rsidR="007F1729">
        <w:rPr>
          <w:color w:val="auto"/>
          <w:kern w:val="0"/>
          <w:sz w:val="19"/>
          <w:szCs w:val="19"/>
          <w:lang w:val="sk" w:eastAsia="en-US"/>
        </w:rPr>
        <w:t>S</w:t>
      </w:r>
      <w:r w:rsidRPr="00EE03E7">
        <w:rPr>
          <w:color w:val="auto"/>
          <w:kern w:val="0"/>
          <w:sz w:val="19"/>
          <w:szCs w:val="19"/>
          <w:lang w:val="sk" w:eastAsia="en-US"/>
        </w:rPr>
        <w:t xml:space="preserve">úhlasím a </w:t>
      </w:r>
      <w:r w:rsidR="007F1729">
        <w:rPr>
          <w:color w:val="auto"/>
          <w:kern w:val="0"/>
          <w:sz w:val="19"/>
          <w:szCs w:val="19"/>
          <w:lang w:val="sk" w:eastAsia="en-US"/>
        </w:rPr>
        <w:t>potvrdzujem</w:t>
      </w:r>
      <w:r w:rsidRPr="00EE03E7">
        <w:rPr>
          <w:color w:val="auto"/>
          <w:kern w:val="0"/>
          <w:sz w:val="19"/>
          <w:szCs w:val="19"/>
          <w:lang w:val="sk" w:eastAsia="en-US"/>
        </w:rPr>
        <w:t>, že akékoľvek finančné prostriedky, ktoré môžem získať od spoločnosti Biogen, nie sú žiadnym spôsobom spojené alebo podmienené ak</w:t>
      </w:r>
      <w:r w:rsidR="00991A6F">
        <w:rPr>
          <w:color w:val="auto"/>
          <w:kern w:val="0"/>
          <w:sz w:val="19"/>
          <w:szCs w:val="19"/>
          <w:lang w:val="sk" w:eastAsia="en-US"/>
        </w:rPr>
        <w:t>ým</w:t>
      </w:r>
      <w:r w:rsidRPr="00EE03E7">
        <w:rPr>
          <w:color w:val="auto"/>
          <w:kern w:val="0"/>
          <w:sz w:val="19"/>
          <w:szCs w:val="19"/>
          <w:lang w:val="sk" w:eastAsia="en-US"/>
        </w:rPr>
        <w:t xml:space="preserve">koľvek </w:t>
      </w:r>
      <w:r w:rsidR="007F1729">
        <w:rPr>
          <w:color w:val="auto"/>
          <w:kern w:val="0"/>
          <w:sz w:val="19"/>
          <w:szCs w:val="19"/>
          <w:lang w:val="sk" w:eastAsia="en-US"/>
        </w:rPr>
        <w:t>minulým</w:t>
      </w:r>
      <w:r w:rsidRPr="00EE03E7">
        <w:rPr>
          <w:color w:val="auto"/>
          <w:kern w:val="0"/>
          <w:sz w:val="19"/>
          <w:szCs w:val="19"/>
          <w:lang w:val="sk" w:eastAsia="en-US"/>
        </w:rPr>
        <w:t xml:space="preserve">, </w:t>
      </w:r>
      <w:r w:rsidR="007F1729">
        <w:rPr>
          <w:color w:val="auto"/>
          <w:kern w:val="0"/>
          <w:sz w:val="19"/>
          <w:szCs w:val="19"/>
          <w:lang w:val="sk" w:eastAsia="en-US"/>
        </w:rPr>
        <w:t>súčasným</w:t>
      </w:r>
      <w:r w:rsidRPr="00EE03E7">
        <w:rPr>
          <w:color w:val="auto"/>
          <w:kern w:val="0"/>
          <w:sz w:val="19"/>
          <w:szCs w:val="19"/>
          <w:lang w:val="sk" w:eastAsia="en-US"/>
        </w:rPr>
        <w:t xml:space="preserve"> alebo budúcim predpisovaním </w:t>
      </w:r>
      <w:r w:rsidR="00F754B3">
        <w:rPr>
          <w:color w:val="auto"/>
          <w:kern w:val="0"/>
          <w:sz w:val="19"/>
          <w:szCs w:val="19"/>
          <w:lang w:val="sk" w:eastAsia="en-US"/>
        </w:rPr>
        <w:t>či</w:t>
      </w:r>
      <w:r w:rsidRPr="00EE03E7">
        <w:rPr>
          <w:color w:val="auto"/>
          <w:kern w:val="0"/>
          <w:sz w:val="19"/>
          <w:szCs w:val="19"/>
          <w:lang w:val="sk" w:eastAsia="en-US"/>
        </w:rPr>
        <w:t xml:space="preserve"> odporúčaním výrobku vyrobeného alebo predávaného </w:t>
      </w:r>
      <w:r w:rsidR="007F1729">
        <w:rPr>
          <w:color w:val="auto"/>
          <w:kern w:val="0"/>
          <w:sz w:val="19"/>
          <w:szCs w:val="19"/>
          <w:lang w:val="sk" w:eastAsia="en-US"/>
        </w:rPr>
        <w:t>spoločnosťou</w:t>
      </w:r>
      <w:r w:rsidRPr="00EE03E7">
        <w:rPr>
          <w:color w:val="auto"/>
          <w:kern w:val="0"/>
          <w:sz w:val="19"/>
          <w:szCs w:val="19"/>
          <w:lang w:val="sk" w:eastAsia="en-US"/>
        </w:rPr>
        <w:t xml:space="preserve"> Biogen.</w:t>
      </w:r>
    </w:p>
    <w:p w14:paraId="04503983"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p>
    <w:p w14:paraId="14BB1A8E" w14:textId="7D0EFE4A" w:rsidR="00162F0B" w:rsidRPr="00EE03E7" w:rsidRDefault="00CC29E0" w:rsidP="00162F0B">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lastRenderedPageBreak/>
        <w:t>Keď</w:t>
      </w:r>
      <w:r w:rsidR="00162F0B" w:rsidRPr="00EE03E7">
        <w:rPr>
          <w:color w:val="auto"/>
          <w:kern w:val="0"/>
          <w:sz w:val="19"/>
          <w:szCs w:val="24"/>
          <w:lang w:val="sk" w:eastAsia="en-US"/>
        </w:rPr>
        <w:t xml:space="preserve"> predkladám žiadosť o grant, potvrdzujem, že žiadny zamestnanec </w:t>
      </w:r>
      <w:r w:rsidR="007F1729">
        <w:rPr>
          <w:color w:val="auto"/>
          <w:kern w:val="0"/>
          <w:sz w:val="19"/>
          <w:szCs w:val="24"/>
          <w:lang w:val="sk" w:eastAsia="en-US"/>
        </w:rPr>
        <w:t xml:space="preserve">spoločnosti </w:t>
      </w:r>
      <w:r w:rsidR="00162F0B" w:rsidRPr="00EE03E7">
        <w:rPr>
          <w:color w:val="auto"/>
          <w:kern w:val="0"/>
          <w:sz w:val="19"/>
          <w:szCs w:val="24"/>
          <w:lang w:val="sk" w:eastAsia="en-US"/>
        </w:rPr>
        <w:t xml:space="preserve">Biogen si </w:t>
      </w:r>
      <w:r w:rsidR="007F1729">
        <w:rPr>
          <w:color w:val="auto"/>
          <w:kern w:val="0"/>
          <w:sz w:val="19"/>
          <w:szCs w:val="24"/>
          <w:lang w:val="sk" w:eastAsia="en-US"/>
        </w:rPr>
        <w:t>ne</w:t>
      </w:r>
      <w:r w:rsidR="00162F0B" w:rsidRPr="00EE03E7">
        <w:rPr>
          <w:color w:val="auto"/>
          <w:kern w:val="0"/>
          <w:sz w:val="19"/>
          <w:szCs w:val="24"/>
          <w:lang w:val="sk" w:eastAsia="en-US"/>
        </w:rPr>
        <w:t xml:space="preserve">vyžiadal túto </w:t>
      </w:r>
      <w:r w:rsidR="007F1729">
        <w:rPr>
          <w:color w:val="auto"/>
          <w:kern w:val="0"/>
          <w:sz w:val="19"/>
          <w:szCs w:val="24"/>
          <w:lang w:val="sk" w:eastAsia="en-US"/>
        </w:rPr>
        <w:t>žiadosť</w:t>
      </w:r>
      <w:r w:rsidR="00162F0B" w:rsidRPr="00EE03E7">
        <w:rPr>
          <w:color w:val="auto"/>
          <w:kern w:val="0"/>
          <w:sz w:val="19"/>
          <w:szCs w:val="24"/>
          <w:lang w:val="sk" w:eastAsia="en-US"/>
        </w:rPr>
        <w:t xml:space="preserve"> alebo </w:t>
      </w:r>
      <w:r w:rsidR="007F1729">
        <w:rPr>
          <w:color w:val="auto"/>
          <w:kern w:val="0"/>
          <w:sz w:val="19"/>
          <w:szCs w:val="24"/>
          <w:lang w:val="sk" w:eastAsia="en-US"/>
        </w:rPr>
        <w:t>ne</w:t>
      </w:r>
      <w:r w:rsidR="00162F0B" w:rsidRPr="00EE03E7">
        <w:rPr>
          <w:color w:val="auto"/>
          <w:kern w:val="0"/>
          <w:sz w:val="19"/>
          <w:szCs w:val="24"/>
          <w:lang w:val="sk" w:eastAsia="en-US"/>
        </w:rPr>
        <w:t xml:space="preserve">poskytol žiadne vstupy </w:t>
      </w:r>
      <w:r w:rsidR="007F1729">
        <w:rPr>
          <w:color w:val="auto"/>
          <w:kern w:val="0"/>
          <w:sz w:val="19"/>
          <w:szCs w:val="24"/>
          <w:lang w:val="sk" w:eastAsia="en-US"/>
        </w:rPr>
        <w:t>či</w:t>
      </w:r>
      <w:r w:rsidR="00162F0B" w:rsidRPr="00EE03E7">
        <w:rPr>
          <w:color w:val="auto"/>
          <w:kern w:val="0"/>
          <w:sz w:val="19"/>
          <w:szCs w:val="24"/>
          <w:lang w:val="sk" w:eastAsia="en-US"/>
        </w:rPr>
        <w:t xml:space="preserve"> odporúčania k témam, </w:t>
      </w:r>
      <w:r w:rsidR="007F1729">
        <w:rPr>
          <w:color w:val="auto"/>
          <w:kern w:val="0"/>
          <w:sz w:val="19"/>
          <w:szCs w:val="24"/>
          <w:lang w:val="sk" w:eastAsia="en-US"/>
        </w:rPr>
        <w:t>rečníkom</w:t>
      </w:r>
      <w:r w:rsidR="00162F0B" w:rsidRPr="00EE03E7">
        <w:rPr>
          <w:color w:val="auto"/>
          <w:kern w:val="0"/>
          <w:sz w:val="19"/>
          <w:szCs w:val="24"/>
          <w:lang w:val="sk" w:eastAsia="en-US"/>
        </w:rPr>
        <w:t xml:space="preserve"> a/alebo obsahu pre akýkoľvek program (y) </w:t>
      </w:r>
      <w:r w:rsidR="007F1729">
        <w:rPr>
          <w:color w:val="auto"/>
          <w:kern w:val="0"/>
          <w:sz w:val="19"/>
          <w:szCs w:val="24"/>
          <w:lang w:val="sk" w:eastAsia="en-US"/>
        </w:rPr>
        <w:t>spojený</w:t>
      </w:r>
      <w:r w:rsidR="00162F0B" w:rsidRPr="00EE03E7">
        <w:rPr>
          <w:color w:val="auto"/>
          <w:kern w:val="0"/>
          <w:sz w:val="19"/>
          <w:szCs w:val="24"/>
          <w:lang w:val="sk" w:eastAsia="en-US"/>
        </w:rPr>
        <w:t xml:space="preserve"> </w:t>
      </w:r>
      <w:r w:rsidR="007F1729">
        <w:rPr>
          <w:color w:val="auto"/>
          <w:kern w:val="0"/>
          <w:sz w:val="19"/>
          <w:szCs w:val="24"/>
          <w:lang w:val="sk" w:eastAsia="en-US"/>
        </w:rPr>
        <w:t>s touto žiadosťou</w:t>
      </w:r>
      <w:r w:rsidR="00162F0B" w:rsidRPr="00EE03E7">
        <w:rPr>
          <w:color w:val="auto"/>
          <w:kern w:val="0"/>
          <w:sz w:val="19"/>
          <w:szCs w:val="24"/>
          <w:lang w:val="sk" w:eastAsia="en-US"/>
        </w:rPr>
        <w:t>.</w:t>
      </w:r>
    </w:p>
    <w:p w14:paraId="68F66365" w14:textId="77777777" w:rsidR="00162F0B" w:rsidRPr="00EE03E7" w:rsidRDefault="00162F0B" w:rsidP="00162F0B">
      <w:pPr>
        <w:spacing w:before="0" w:after="0"/>
        <w:ind w:left="0" w:right="0"/>
        <w:rPr>
          <w:rFonts w:ascii="Franklin Gothic Book" w:eastAsia="Times New Roman" w:hAnsi="Franklin Gothic Book" w:cs="Times New Roman"/>
          <w:color w:val="auto"/>
          <w:kern w:val="0"/>
          <w:sz w:val="19"/>
          <w:szCs w:val="24"/>
          <w:lang w:eastAsia="en-US"/>
        </w:rPr>
      </w:pPr>
    </w:p>
    <w:p w14:paraId="4F50012B" w14:textId="6B58C6A0" w:rsidR="00162F0B" w:rsidRDefault="002B5A3A" w:rsidP="00162F0B">
      <w:pPr>
        <w:spacing w:before="0" w:after="0"/>
        <w:ind w:left="0" w:right="0"/>
        <w:rPr>
          <w:b/>
          <w:color w:val="auto"/>
          <w:kern w:val="0"/>
          <w:sz w:val="19"/>
          <w:szCs w:val="24"/>
          <w:lang w:val="sk" w:eastAsia="en-US"/>
        </w:rPr>
      </w:pPr>
      <w:sdt>
        <w:sdtPr>
          <w:rPr>
            <w:rFonts w:ascii="Franklin Gothic Book" w:eastAsia="Times New Roman" w:hAnsi="Franklin Gothic Book" w:cs="Times New Roman"/>
            <w:b/>
            <w:color w:val="auto"/>
            <w:kern w:val="0"/>
            <w:sz w:val="19"/>
            <w:szCs w:val="24"/>
            <w:lang w:eastAsia="en-US"/>
          </w:rPr>
          <w:id w:val="-725605119"/>
          <w14:checkbox>
            <w14:checked w14:val="0"/>
            <w14:checkedState w14:val="2612" w14:font="MS Gothic"/>
            <w14:uncheckedState w14:val="2610" w14:font="MS Gothic"/>
          </w14:checkbox>
        </w:sdtPr>
        <w:sdtContent>
          <w:r w:rsidR="00162F0B" w:rsidRPr="00EE03E7">
            <w:rPr>
              <w:b/>
              <w:color w:val="auto"/>
              <w:kern w:val="0"/>
              <w:sz w:val="19"/>
              <w:szCs w:val="24"/>
              <w:lang w:val="sk" w:eastAsia="en-US"/>
            </w:rPr>
            <w:t>☐</w:t>
          </w:r>
        </w:sdtContent>
      </w:sdt>
      <w:r w:rsidR="00162F0B" w:rsidRPr="00EE03E7">
        <w:rPr>
          <w:b/>
          <w:color w:val="auto"/>
          <w:kern w:val="0"/>
          <w:sz w:val="19"/>
          <w:szCs w:val="24"/>
          <w:lang w:val="sk" w:eastAsia="en-US"/>
        </w:rPr>
        <w:t xml:space="preserve"> Prečítal som si a súhlasím s obchodnými podmienkami. </w:t>
      </w:r>
    </w:p>
    <w:p w14:paraId="47C8E5EE" w14:textId="0129B468" w:rsidR="00365545" w:rsidRDefault="00365545" w:rsidP="00162F0B">
      <w:pPr>
        <w:spacing w:before="0" w:after="0"/>
        <w:ind w:left="0" w:right="0"/>
        <w:rPr>
          <w:b/>
          <w:color w:val="auto"/>
          <w:kern w:val="0"/>
          <w:sz w:val="19"/>
          <w:szCs w:val="24"/>
          <w:lang w:val="sk" w:eastAsia="en-US"/>
        </w:rPr>
      </w:pPr>
    </w:p>
    <w:p w14:paraId="5EAD7E16" w14:textId="13370586" w:rsidR="00365545" w:rsidRDefault="00365545" w:rsidP="00365545">
      <w:pPr>
        <w:spacing w:before="0" w:after="0"/>
        <w:ind w:left="0" w:right="0"/>
        <w:jc w:val="center"/>
        <w:rPr>
          <w:rFonts w:ascii="Franklin Gothic Book" w:eastAsia="Times New Roman" w:hAnsi="Franklin Gothic Book" w:cs="Times New Roman"/>
          <w:b/>
          <w:color w:val="auto"/>
          <w:kern w:val="0"/>
          <w:sz w:val="19"/>
          <w:szCs w:val="24"/>
          <w:lang w:eastAsia="en-US"/>
        </w:rPr>
      </w:pPr>
      <w:r>
        <w:rPr>
          <w:b/>
          <w:color w:val="auto"/>
          <w:kern w:val="0"/>
          <w:sz w:val="19"/>
          <w:szCs w:val="24"/>
          <w:lang w:val="sk" w:eastAsia="en-US"/>
        </w:rPr>
        <w:t>Vyhlásenie o ochrane osobných údajov</w:t>
      </w:r>
    </w:p>
    <w:p w14:paraId="475DF2AB" w14:textId="77777777" w:rsidR="00365545" w:rsidRDefault="00365545" w:rsidP="00365545">
      <w:pPr>
        <w:spacing w:before="0" w:after="0"/>
        <w:ind w:left="0" w:right="0"/>
        <w:rPr>
          <w:rFonts w:ascii="Franklin Gothic Book" w:eastAsia="Times New Roman" w:hAnsi="Franklin Gothic Book" w:cs="Times New Roman"/>
          <w:b/>
          <w:color w:val="auto"/>
          <w:kern w:val="0"/>
          <w:sz w:val="19"/>
          <w:szCs w:val="24"/>
          <w:lang w:eastAsia="en-US"/>
        </w:rPr>
      </w:pPr>
    </w:p>
    <w:p w14:paraId="77DA74B9" w14:textId="40A4E366" w:rsidR="00C40464" w:rsidRPr="00C40464" w:rsidRDefault="00C40464" w:rsidP="00C40464">
      <w:pPr>
        <w:spacing w:before="0" w:after="0"/>
        <w:ind w:left="0" w:right="0"/>
        <w:rPr>
          <w:color w:val="auto"/>
          <w:kern w:val="0"/>
          <w:sz w:val="19"/>
          <w:szCs w:val="19"/>
          <w:lang w:val="sk" w:eastAsia="en-US"/>
        </w:rPr>
      </w:pPr>
      <w:r w:rsidRPr="00C40464">
        <w:rPr>
          <w:color w:val="auto"/>
          <w:kern w:val="0"/>
          <w:sz w:val="19"/>
          <w:szCs w:val="19"/>
          <w:lang w:val="sk" w:eastAsia="en-US"/>
        </w:rPr>
        <w:t xml:space="preserve">Na posúdenie tejto žiadosti </w:t>
      </w:r>
      <w:r w:rsidR="002B5A3A" w:rsidRPr="002B5A3A">
        <w:rPr>
          <w:color w:val="auto"/>
          <w:kern w:val="0"/>
          <w:sz w:val="19"/>
          <w:szCs w:val="19"/>
          <w:lang w:val="sk" w:eastAsia="en-US"/>
        </w:rPr>
        <w:t xml:space="preserve">Biogen Slovakia </w:t>
      </w:r>
      <w:proofErr w:type="spellStart"/>
      <w:r w:rsidR="002B5A3A" w:rsidRPr="002B5A3A">
        <w:rPr>
          <w:color w:val="auto"/>
          <w:kern w:val="0"/>
          <w:sz w:val="19"/>
          <w:szCs w:val="19"/>
          <w:lang w:val="sk" w:eastAsia="en-US"/>
        </w:rPr>
        <w:t>s.r.o</w:t>
      </w:r>
      <w:proofErr w:type="spellEnd"/>
      <w:r w:rsidR="002B5A3A" w:rsidRPr="002B5A3A">
        <w:rPr>
          <w:color w:val="auto"/>
          <w:kern w:val="0"/>
          <w:sz w:val="19"/>
          <w:szCs w:val="19"/>
          <w:lang w:val="sk" w:eastAsia="en-US"/>
        </w:rPr>
        <w:t>. sídliaca na Einsteinova 24, Bratislava 851 01</w:t>
      </w:r>
      <w:r w:rsidRPr="00C40464">
        <w:rPr>
          <w:color w:val="auto"/>
          <w:kern w:val="0"/>
          <w:sz w:val="19"/>
          <w:szCs w:val="19"/>
          <w:lang w:val="sk" w:eastAsia="en-US"/>
        </w:rPr>
        <w:t xml:space="preserve"> („Biogen“) ako zodpovedná spoločnosť spracúva „osobné údaje“ (t. j. akékoľvek informácie týkajúce sa identifikovanej alebo identifikovateľnej fyzickej osoby) na: (a) určenie oprávnenosti na získanie grantu, daru alebo sponzorstva; (b) posúdenie odhaleného konfliktu záujmov alebo vyšetrenie možného konfliktu záujmov; a (c) zhodnotenie profesijnej histórie žiadateľov na účely náležitej starostlivosti (vrátane dodržiavania zákonov o boji proti podplácaniu a korupcii).  Okrem informácií uvedených v tomto formulári môžeme zbierať aj informácie z verejných zdrojov. Tieto informácie sa spracúvajú, len ak je to relevantné a potrebné na vyhodnotenie tejto žiadosti a na splnenie nášho záväzku poskytovať granty, dary a sponzorstvo oprávneným a etickým obchodným partnerom. Keďže toto hodnotenie môže obsahovať informácie o predstavenstve organizácie alebo o niektorom z jej zamestnancov na vedúcich pozíciách, je dôležité, aby ste ich informovali o tomto vyhlásení o ochrane osobných údajov, aby vedeli, ako budú spracované ich osobné údaje v súvislosti s danou žiadosťou. Na plnenie zmluvy so žiadateľmi je potrebné spracovať základné osobné údaje, ako je meno a kontaktné údaje. Spoločnosť Biogen je tiež zo zákona povinná spracúvať osobné údaje, aby splnila svoje právne záväzky týkajúce sa boja proti podplácaniu a korupcii, a je v legitímnom záujme </w:t>
      </w:r>
      <w:proofErr w:type="spellStart"/>
      <w:r w:rsidRPr="005433B5">
        <w:rPr>
          <w:color w:val="auto"/>
          <w:kern w:val="0"/>
          <w:sz w:val="19"/>
          <w:szCs w:val="19"/>
          <w:lang w:val="sk" w:eastAsia="en-US"/>
        </w:rPr>
        <w:t>Biogenu</w:t>
      </w:r>
      <w:proofErr w:type="spellEnd"/>
      <w:r w:rsidRPr="005433B5">
        <w:rPr>
          <w:color w:val="auto"/>
          <w:kern w:val="0"/>
          <w:sz w:val="19"/>
          <w:szCs w:val="19"/>
          <w:lang w:val="sk" w:eastAsia="en-US"/>
        </w:rPr>
        <w:t xml:space="preserve"> ako zodpovednej spoločnosti dodržiavajúcej súlad spracúvať osobné údaje s cieľom zistiť, či je žiadateľ oprávnený získať grant, dar alebo sponzorstvo.</w:t>
      </w:r>
    </w:p>
    <w:p w14:paraId="12BCE25C" w14:textId="77777777" w:rsidR="00C40464" w:rsidRPr="00C40464" w:rsidRDefault="00C40464" w:rsidP="00C40464">
      <w:pPr>
        <w:spacing w:before="0" w:after="0"/>
        <w:ind w:left="0" w:right="0"/>
        <w:rPr>
          <w:color w:val="auto"/>
          <w:kern w:val="0"/>
          <w:sz w:val="19"/>
          <w:szCs w:val="19"/>
          <w:lang w:val="sk" w:eastAsia="en-US"/>
        </w:rPr>
      </w:pPr>
    </w:p>
    <w:p w14:paraId="73448E5A" w14:textId="4982DDA2" w:rsidR="00C40464" w:rsidRPr="00C40464" w:rsidRDefault="00C40464" w:rsidP="00C40464">
      <w:pPr>
        <w:spacing w:before="0" w:after="0"/>
        <w:ind w:left="0" w:right="0"/>
        <w:rPr>
          <w:color w:val="auto"/>
          <w:kern w:val="0"/>
          <w:sz w:val="19"/>
          <w:szCs w:val="19"/>
          <w:lang w:val="sk" w:eastAsia="en-US"/>
        </w:rPr>
      </w:pPr>
      <w:r w:rsidRPr="00C40464">
        <w:rPr>
          <w:color w:val="auto"/>
          <w:kern w:val="0"/>
          <w:sz w:val="19"/>
          <w:szCs w:val="19"/>
          <w:lang w:val="sk" w:eastAsia="en-US"/>
        </w:rPr>
        <w:t>Spoločnosť Biogen najíma poskytovateľov služieb na pomoc pri správe činností súvisiacich so spracovaním údajov (známych ako „spracovatelia údajov“). Patria sem spoločnosti, ktoré: (a) pomáhajú sp</w:t>
      </w:r>
      <w:bookmarkStart w:id="11" w:name="_GoBack"/>
      <w:bookmarkEnd w:id="11"/>
      <w:r w:rsidRPr="00C40464">
        <w:rPr>
          <w:color w:val="auto"/>
          <w:kern w:val="0"/>
          <w:sz w:val="19"/>
          <w:szCs w:val="19"/>
          <w:lang w:val="sk" w:eastAsia="en-US"/>
        </w:rPr>
        <w:t xml:space="preserve">oločnosti Biogen v náležitej starostlivosti o žiadateľov; a (b) poskytujú spoločnosti Biogen zariadenia na ukladanie údajov a databáz. Osobné údaje môžeme tiež zdieľať s inými spoločnosťami v rámci skupiny Biogen na účely uvedené v tomto vyhlásení, vrátane spoločnosti Biogen, </w:t>
      </w:r>
      <w:proofErr w:type="spellStart"/>
      <w:r w:rsidRPr="00C40464">
        <w:rPr>
          <w:color w:val="auto"/>
          <w:kern w:val="0"/>
          <w:sz w:val="19"/>
          <w:szCs w:val="19"/>
          <w:lang w:val="sk" w:eastAsia="en-US"/>
        </w:rPr>
        <w:t>Inc</w:t>
      </w:r>
      <w:proofErr w:type="spellEnd"/>
      <w:r w:rsidRPr="00C40464">
        <w:rPr>
          <w:color w:val="auto"/>
          <w:kern w:val="0"/>
          <w:sz w:val="19"/>
          <w:szCs w:val="19"/>
          <w:lang w:val="sk" w:eastAsia="en-US"/>
        </w:rPr>
        <w:t xml:space="preserve">., 225 </w:t>
      </w:r>
      <w:proofErr w:type="spellStart"/>
      <w:r w:rsidRPr="00C40464">
        <w:rPr>
          <w:color w:val="auto"/>
          <w:kern w:val="0"/>
          <w:sz w:val="19"/>
          <w:szCs w:val="19"/>
          <w:lang w:val="sk" w:eastAsia="en-US"/>
        </w:rPr>
        <w:t>Binney</w:t>
      </w:r>
      <w:proofErr w:type="spellEnd"/>
      <w:r w:rsidRPr="00C40464">
        <w:rPr>
          <w:color w:val="auto"/>
          <w:kern w:val="0"/>
          <w:sz w:val="19"/>
          <w:szCs w:val="19"/>
          <w:lang w:val="sk" w:eastAsia="en-US"/>
        </w:rPr>
        <w:t xml:space="preserve"> </w:t>
      </w:r>
      <w:proofErr w:type="spellStart"/>
      <w:r w:rsidRPr="00C40464">
        <w:rPr>
          <w:color w:val="auto"/>
          <w:kern w:val="0"/>
          <w:sz w:val="19"/>
          <w:szCs w:val="19"/>
          <w:lang w:val="sk" w:eastAsia="en-US"/>
        </w:rPr>
        <w:t>Street</w:t>
      </w:r>
      <w:proofErr w:type="spellEnd"/>
      <w:r w:rsidRPr="00C40464">
        <w:rPr>
          <w:color w:val="auto"/>
          <w:kern w:val="0"/>
          <w:sz w:val="19"/>
          <w:szCs w:val="19"/>
          <w:lang w:val="sk" w:eastAsia="en-US"/>
        </w:rPr>
        <w:t xml:space="preserve">, </w:t>
      </w:r>
      <w:proofErr w:type="spellStart"/>
      <w:r w:rsidRPr="00C40464">
        <w:rPr>
          <w:color w:val="auto"/>
          <w:kern w:val="0"/>
          <w:sz w:val="19"/>
          <w:szCs w:val="19"/>
          <w:lang w:val="sk" w:eastAsia="en-US"/>
        </w:rPr>
        <w:t>Cambridge</w:t>
      </w:r>
      <w:proofErr w:type="spellEnd"/>
      <w:r w:rsidRPr="00C40464">
        <w:rPr>
          <w:color w:val="auto"/>
          <w:kern w:val="0"/>
          <w:sz w:val="19"/>
          <w:szCs w:val="19"/>
          <w:lang w:val="sk" w:eastAsia="en-US"/>
        </w:rPr>
        <w:t xml:space="preserve">, MA 02142, USA a Biogen International </w:t>
      </w:r>
      <w:proofErr w:type="spellStart"/>
      <w:r w:rsidRPr="00C40464">
        <w:rPr>
          <w:color w:val="auto"/>
          <w:kern w:val="0"/>
          <w:sz w:val="19"/>
          <w:szCs w:val="19"/>
          <w:lang w:val="sk" w:eastAsia="en-US"/>
        </w:rPr>
        <w:t>GmbH</w:t>
      </w:r>
      <w:proofErr w:type="spellEnd"/>
      <w:r w:rsidRPr="00C40464">
        <w:rPr>
          <w:color w:val="auto"/>
          <w:kern w:val="0"/>
          <w:sz w:val="19"/>
          <w:szCs w:val="19"/>
          <w:lang w:val="sk" w:eastAsia="en-US"/>
        </w:rPr>
        <w:t xml:space="preserve">, </w:t>
      </w:r>
      <w:proofErr w:type="spellStart"/>
      <w:r w:rsidRPr="00C40464">
        <w:rPr>
          <w:color w:val="auto"/>
          <w:kern w:val="0"/>
          <w:sz w:val="19"/>
          <w:szCs w:val="19"/>
          <w:lang w:val="sk" w:eastAsia="en-US"/>
        </w:rPr>
        <w:t>Neuhofstrasse</w:t>
      </w:r>
      <w:proofErr w:type="spellEnd"/>
      <w:r w:rsidRPr="00C40464">
        <w:rPr>
          <w:color w:val="auto"/>
          <w:kern w:val="0"/>
          <w:sz w:val="19"/>
          <w:szCs w:val="19"/>
          <w:lang w:val="sk" w:eastAsia="en-US"/>
        </w:rPr>
        <w:t xml:space="preserve"> 30, 6340 </w:t>
      </w:r>
      <w:proofErr w:type="spellStart"/>
      <w:r w:rsidRPr="00C40464">
        <w:rPr>
          <w:color w:val="auto"/>
          <w:kern w:val="0"/>
          <w:sz w:val="19"/>
          <w:szCs w:val="19"/>
          <w:lang w:val="sk" w:eastAsia="en-US"/>
        </w:rPr>
        <w:t>Baar</w:t>
      </w:r>
      <w:proofErr w:type="spellEnd"/>
      <w:r w:rsidRPr="00C40464">
        <w:rPr>
          <w:color w:val="auto"/>
          <w:kern w:val="0"/>
          <w:sz w:val="19"/>
          <w:szCs w:val="19"/>
          <w:lang w:val="sk" w:eastAsia="en-US"/>
        </w:rPr>
        <w:t>, Švajčiarsko. Spoločnosť Biogen môže tiež získavať, používať a poskytovať osobné údaje tretím osobám, ak to považuje za potrebné s cieľom dodržať platné zákony, ochrániť životne dôležité záujmy akejkoľvek osoby alebo ak je to potrebné na výkon, uplatnenie alebo ochranu zákonných práv spoločnosti Biogen. Tieto prevody môžu zahŕňať prevody mimo krajiny dotknutej osoby do krajín, ktoré nezaviedli primeranú úroveň ochrany osobných údajov podľa vnútroštátneho práva alebo podľa právnych predpisov Európskej únie o ochrane údajov. Ak sa údaje prenesú do týchto krajín, spoločnosť Biogen podnikne príslušné kroky na zabezpečenie primeranej ochrany osobných údajov. Európska komisia považuje Švajčiarsko za krajinu, ktorá poskytuje primeranú úroveň ochrany údajov podľa svojich právnych predpisov o ochrane údajov. Inak spoločnosť Biogen v prípade potreby uzatvára so svojimi prevádzkovateľmi a</w:t>
      </w:r>
      <w:r w:rsidR="002B5A3A">
        <w:rPr>
          <w:color w:val="auto"/>
          <w:kern w:val="0"/>
          <w:sz w:val="19"/>
          <w:szCs w:val="19"/>
          <w:lang w:val="sk" w:eastAsia="en-US"/>
        </w:rPr>
        <w:t> </w:t>
      </w:r>
      <w:r w:rsidRPr="00C40464">
        <w:rPr>
          <w:color w:val="auto"/>
          <w:kern w:val="0"/>
          <w:sz w:val="19"/>
          <w:szCs w:val="19"/>
          <w:lang w:val="sk" w:eastAsia="en-US"/>
        </w:rPr>
        <w:t>spracovateľmi</w:t>
      </w:r>
      <w:r w:rsidR="002B5A3A">
        <w:rPr>
          <w:color w:val="auto"/>
          <w:kern w:val="0"/>
          <w:sz w:val="19"/>
          <w:szCs w:val="19"/>
          <w:lang w:val="sk" w:eastAsia="en-US"/>
        </w:rPr>
        <w:t xml:space="preserve"> </w:t>
      </w:r>
      <w:r w:rsidR="002B5A3A" w:rsidRPr="00C40464">
        <w:rPr>
          <w:color w:val="auto"/>
          <w:kern w:val="0"/>
          <w:sz w:val="19"/>
          <w:szCs w:val="19"/>
          <w:lang w:val="sk" w:eastAsia="en-US"/>
        </w:rPr>
        <w:t>údajov</w:t>
      </w:r>
      <w:r w:rsidRPr="00C40464">
        <w:rPr>
          <w:color w:val="auto"/>
          <w:kern w:val="0"/>
          <w:sz w:val="19"/>
          <w:szCs w:val="19"/>
          <w:lang w:val="sk" w:eastAsia="en-US"/>
        </w:rPr>
        <w:t xml:space="preserve"> štandardné zmluvné doložky. Spoločnosť Biogen poskytne na požiadanie dotknutým osobám zoznam všetkých príjemcov ich osobných údajov a/alebo ďalšie informácie o akýchkoľvek dohodách o prenose údajov s príjemcami mimo Európskeho hospodárskeho priestoru. Osobné údaje uchovávame v súlade s našimi zákonnými povinnosťami a maximálne počas obdobia potrebného na účely, na ktoré boli získané.</w:t>
      </w:r>
    </w:p>
    <w:p w14:paraId="281615F9" w14:textId="77777777" w:rsidR="00C40464" w:rsidRPr="00C40464" w:rsidRDefault="00C40464" w:rsidP="00C40464">
      <w:pPr>
        <w:spacing w:before="0" w:after="0"/>
        <w:ind w:left="0" w:right="0"/>
        <w:rPr>
          <w:color w:val="auto"/>
          <w:kern w:val="0"/>
          <w:sz w:val="19"/>
          <w:szCs w:val="19"/>
          <w:lang w:val="sk" w:eastAsia="en-US"/>
        </w:rPr>
      </w:pPr>
    </w:p>
    <w:p w14:paraId="4ACC32B9" w14:textId="2A84C4E3" w:rsidR="00C57618" w:rsidRPr="00EE03E7" w:rsidRDefault="00C40464" w:rsidP="00C40464">
      <w:pPr>
        <w:spacing w:before="0" w:after="0"/>
        <w:ind w:left="0" w:right="0"/>
        <w:rPr>
          <w:rFonts w:ascii="Franklin Gothic Book" w:eastAsia="Times New Roman" w:hAnsi="Franklin Gothic Book" w:cs="Times New Roman"/>
          <w:color w:val="auto"/>
          <w:kern w:val="0"/>
          <w:sz w:val="19"/>
          <w:szCs w:val="24"/>
          <w:lang w:eastAsia="en-US"/>
        </w:rPr>
      </w:pPr>
      <w:r w:rsidRPr="00C40464">
        <w:rPr>
          <w:color w:val="auto"/>
          <w:kern w:val="0"/>
          <w:sz w:val="19"/>
          <w:szCs w:val="19"/>
          <w:lang w:val="sk" w:eastAsia="en-US"/>
        </w:rPr>
        <w:t>Podľa európskeho zákona o ochrane údajov je „prevádzkovateľ údajov“ právnická osoba, ktorá je zodpovedná za ochranu osobných údajov a pomáha dotknutým osobám pri uplatňovaní ich práv na ochranu údajov. Prevádzkovateľom osobných údajov v súvislosti s touto žiadosťou je spoločnosť Biogen definovaná na začiatku tohto vyhlásenia o ochrane osobných údajov. Úradníka pre ochranu údajov spoločnosti Biogen môžete kontaktovať na adrese</w:t>
      </w:r>
      <w:r>
        <w:rPr>
          <w:color w:val="auto"/>
          <w:kern w:val="0"/>
          <w:sz w:val="19"/>
          <w:szCs w:val="19"/>
          <w:lang w:val="sk" w:eastAsia="en-US"/>
        </w:rPr>
        <w:t xml:space="preserve"> </w:t>
      </w:r>
      <w:hyperlink r:id="rId12" w:history="1">
        <w:r w:rsidRPr="00BF5187">
          <w:rPr>
            <w:rStyle w:val="Hyperlink"/>
            <w:kern w:val="0"/>
            <w:sz w:val="19"/>
            <w:szCs w:val="19"/>
            <w:lang w:val="sk" w:eastAsia="en-US"/>
          </w:rPr>
          <w:t>privacy@biogen.com</w:t>
        </w:r>
      </w:hyperlink>
      <w:r>
        <w:rPr>
          <w:color w:val="auto"/>
          <w:kern w:val="0"/>
          <w:sz w:val="19"/>
          <w:szCs w:val="19"/>
          <w:lang w:val="sk" w:eastAsia="en-US"/>
        </w:rPr>
        <w:t xml:space="preserve"> </w:t>
      </w:r>
      <w:r w:rsidRPr="00C40464">
        <w:rPr>
          <w:color w:val="auto"/>
          <w:kern w:val="0"/>
          <w:sz w:val="19"/>
          <w:szCs w:val="19"/>
          <w:lang w:val="sk" w:eastAsia="en-US"/>
        </w:rPr>
        <w:t>. Dotknuté osoby môžu kontaktovať Biogen so žiadosťou o prístup k svojim osobným údajom, o ich prijatie, môžu namietať proti ich spracovaniu z oprávnených dôvodov a požiadať o ich obmedzenie, opravu alebo vymazanie. Dotknuté osoby majú tiež právo na prenosnosť údajov. Dotknuté osoby môžu v prípade potreby podať sťažnosť svojmu orgánu na ochranu údajov.</w:t>
      </w:r>
    </w:p>
    <w:p w14:paraId="6A3B9300" w14:textId="77777777" w:rsidR="00087E11" w:rsidRPr="00EE03E7" w:rsidRDefault="00087E11" w:rsidP="00087E11">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sidRPr="0024047B">
        <w:rPr>
          <w:b/>
          <w:bCs/>
          <w:color w:val="FFFFFF"/>
          <w:kern w:val="0"/>
          <w:sz w:val="22"/>
          <w:szCs w:val="22"/>
          <w:lang w:val="sk" w:eastAsia="en-US"/>
        </w:rPr>
        <w:t>Prílohy</w:t>
      </w:r>
    </w:p>
    <w:p w14:paraId="0A8351C7" w14:textId="77777777" w:rsidR="00087E11" w:rsidRPr="00EE03E7" w:rsidRDefault="00087E11" w:rsidP="00087E11">
      <w:pPr>
        <w:spacing w:before="0" w:after="0"/>
        <w:ind w:left="0" w:right="0"/>
        <w:rPr>
          <w:rFonts w:ascii="Franklin Gothic Book" w:eastAsia="Times New Roman" w:hAnsi="Franklin Gothic Book" w:cs="Times New Roman"/>
          <w:color w:val="auto"/>
          <w:kern w:val="0"/>
          <w:sz w:val="19"/>
          <w:szCs w:val="24"/>
          <w:lang w:eastAsia="en-US"/>
        </w:rPr>
      </w:pPr>
    </w:p>
    <w:p w14:paraId="6AE4EC8C" w14:textId="745CEC53" w:rsidR="00087E11" w:rsidRPr="00EE03E7" w:rsidRDefault="003F2771" w:rsidP="00087E11">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Priložte</w:t>
      </w:r>
      <w:r w:rsidR="00087E11" w:rsidRPr="00EE03E7">
        <w:rPr>
          <w:color w:val="auto"/>
          <w:kern w:val="0"/>
          <w:sz w:val="19"/>
          <w:szCs w:val="24"/>
          <w:lang w:val="sk" w:eastAsia="en-US"/>
        </w:rPr>
        <w:t xml:space="preserve"> úplný návrh</w:t>
      </w:r>
    </w:p>
    <w:p w14:paraId="6B53ABF8" w14:textId="151F3701" w:rsidR="00087E11" w:rsidRPr="00C21FDA" w:rsidRDefault="003F2771" w:rsidP="00087E11">
      <w:pPr>
        <w:spacing w:before="0" w:after="0"/>
        <w:ind w:left="0" w:right="0"/>
        <w:rPr>
          <w:rFonts w:ascii="Franklin Gothic Book" w:eastAsia="Times New Roman" w:hAnsi="Franklin Gothic Book" w:cs="Times New Roman"/>
          <w:color w:val="auto"/>
          <w:kern w:val="0"/>
          <w:sz w:val="19"/>
          <w:szCs w:val="24"/>
          <w:lang w:eastAsia="en-US"/>
        </w:rPr>
      </w:pPr>
      <w:r>
        <w:rPr>
          <w:color w:val="auto"/>
          <w:kern w:val="0"/>
          <w:sz w:val="19"/>
          <w:szCs w:val="24"/>
          <w:lang w:val="sk" w:eastAsia="en-US"/>
        </w:rPr>
        <w:t>Priložte</w:t>
      </w:r>
      <w:r w:rsidRPr="00EE03E7">
        <w:rPr>
          <w:color w:val="auto"/>
          <w:kern w:val="0"/>
          <w:sz w:val="19"/>
          <w:szCs w:val="24"/>
          <w:lang w:val="sk" w:eastAsia="en-US"/>
        </w:rPr>
        <w:t xml:space="preserve"> </w:t>
      </w:r>
      <w:r w:rsidR="00087E11" w:rsidRPr="00EE03E7">
        <w:rPr>
          <w:color w:val="auto"/>
          <w:kern w:val="0"/>
          <w:sz w:val="19"/>
          <w:szCs w:val="24"/>
          <w:lang w:val="sk" w:eastAsia="en-US"/>
        </w:rPr>
        <w:t xml:space="preserve">brožúru/leták </w:t>
      </w:r>
      <w:r w:rsidR="00087E11" w:rsidRPr="00C21FDA">
        <w:rPr>
          <w:color w:val="auto"/>
          <w:kern w:val="0"/>
          <w:sz w:val="19"/>
          <w:szCs w:val="24"/>
          <w:lang w:val="sk" w:eastAsia="en-US"/>
        </w:rPr>
        <w:t xml:space="preserve">(ak je to </w:t>
      </w:r>
      <w:r w:rsidR="00C21FDA" w:rsidRPr="00C21FDA">
        <w:rPr>
          <w:color w:val="auto"/>
          <w:kern w:val="0"/>
          <w:sz w:val="19"/>
          <w:szCs w:val="24"/>
          <w:lang w:val="sk" w:eastAsia="en-US"/>
        </w:rPr>
        <w:t>aplikovateľné</w:t>
      </w:r>
      <w:r w:rsidR="00087E11" w:rsidRPr="00C21FDA">
        <w:rPr>
          <w:color w:val="auto"/>
          <w:kern w:val="0"/>
          <w:sz w:val="19"/>
          <w:szCs w:val="24"/>
          <w:lang w:val="sk" w:eastAsia="en-US"/>
        </w:rPr>
        <w:t>)</w:t>
      </w:r>
    </w:p>
    <w:p w14:paraId="03F945B4" w14:textId="2E96BAC8" w:rsidR="00087E11" w:rsidRPr="00EE03E7" w:rsidRDefault="003F2771" w:rsidP="00087E11">
      <w:pPr>
        <w:spacing w:before="0" w:after="0"/>
        <w:ind w:left="0" w:right="0"/>
        <w:rPr>
          <w:rFonts w:ascii="Franklin Gothic Book" w:eastAsia="Times New Roman" w:hAnsi="Franklin Gothic Book" w:cs="Times New Roman"/>
          <w:color w:val="auto"/>
          <w:kern w:val="0"/>
          <w:sz w:val="19"/>
          <w:szCs w:val="24"/>
          <w:lang w:eastAsia="en-US"/>
        </w:rPr>
      </w:pPr>
      <w:r w:rsidRPr="00C21FDA">
        <w:rPr>
          <w:color w:val="auto"/>
          <w:kern w:val="0"/>
          <w:sz w:val="19"/>
          <w:szCs w:val="24"/>
          <w:lang w:val="sk" w:eastAsia="en-US"/>
        </w:rPr>
        <w:t xml:space="preserve">Priložte </w:t>
      </w:r>
      <w:r w:rsidR="00087E11" w:rsidRPr="00C21FDA">
        <w:rPr>
          <w:color w:val="auto"/>
          <w:kern w:val="0"/>
          <w:sz w:val="19"/>
          <w:szCs w:val="24"/>
          <w:lang w:val="sk" w:eastAsia="en-US"/>
        </w:rPr>
        <w:t xml:space="preserve">zmluvné podmienky </w:t>
      </w:r>
      <w:r w:rsidR="003F2A71" w:rsidRPr="00C21FDA">
        <w:rPr>
          <w:color w:val="auto"/>
          <w:kern w:val="0"/>
          <w:sz w:val="19"/>
          <w:szCs w:val="24"/>
          <w:lang w:val="sk" w:eastAsia="en-US"/>
        </w:rPr>
        <w:t xml:space="preserve">(ak je to </w:t>
      </w:r>
      <w:r w:rsidR="00C21FDA" w:rsidRPr="00C21FDA">
        <w:rPr>
          <w:color w:val="auto"/>
          <w:kern w:val="0"/>
          <w:sz w:val="19"/>
          <w:szCs w:val="24"/>
          <w:lang w:val="sk" w:eastAsia="en-US"/>
        </w:rPr>
        <w:t>aplikovateľné</w:t>
      </w:r>
      <w:r w:rsidR="003F2A71" w:rsidRPr="00C21FDA">
        <w:rPr>
          <w:color w:val="auto"/>
          <w:kern w:val="0"/>
          <w:sz w:val="19"/>
          <w:szCs w:val="24"/>
          <w:lang w:val="sk" w:eastAsia="en-US"/>
        </w:rPr>
        <w:t>)</w:t>
      </w:r>
    </w:p>
    <w:p w14:paraId="0A6542D0" w14:textId="2E17CC2C" w:rsidR="00087E11" w:rsidRPr="00EE03E7" w:rsidRDefault="00087E11" w:rsidP="00087E11">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Poskytnite ďalšie dokumenty podľa potreby</w:t>
      </w:r>
    </w:p>
    <w:p w14:paraId="620075EB" w14:textId="77777777" w:rsidR="00087E11" w:rsidRPr="00EE03E7" w:rsidRDefault="00087E11" w:rsidP="00087E11">
      <w:pPr>
        <w:spacing w:before="0" w:after="0"/>
        <w:ind w:left="0" w:right="0"/>
        <w:rPr>
          <w:rFonts w:ascii="Franklin Gothic Book" w:eastAsia="Times New Roman" w:hAnsi="Franklin Gothic Book" w:cs="Times New Roman"/>
          <w:color w:val="auto"/>
          <w:kern w:val="0"/>
          <w:sz w:val="19"/>
          <w:szCs w:val="24"/>
          <w:lang w:eastAsia="en-US"/>
        </w:rPr>
      </w:pPr>
    </w:p>
    <w:p w14:paraId="7971CE4D" w14:textId="108162D7" w:rsidR="00970F6D" w:rsidRPr="00EE03E7" w:rsidRDefault="00D00FAF" w:rsidP="00970F6D">
      <w:pPr>
        <w:keepNext/>
        <w:shd w:val="clear" w:color="auto" w:fill="4F81BD"/>
        <w:tabs>
          <w:tab w:val="left" w:pos="337"/>
        </w:tabs>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Pr>
          <w:b/>
          <w:bCs/>
          <w:color w:val="FFFFFF"/>
          <w:kern w:val="0"/>
          <w:sz w:val="22"/>
          <w:szCs w:val="22"/>
          <w:lang w:val="sk" w:eastAsia="en-US"/>
        </w:rPr>
        <w:t>Informácie o</w:t>
      </w:r>
      <w:r w:rsidR="003F2771">
        <w:rPr>
          <w:b/>
          <w:bCs/>
          <w:color w:val="FFFFFF"/>
          <w:kern w:val="0"/>
          <w:sz w:val="22"/>
          <w:szCs w:val="22"/>
          <w:lang w:val="sk" w:eastAsia="en-US"/>
        </w:rPr>
        <w:t> osobe oprávnenej k podpisu</w:t>
      </w:r>
      <w:r>
        <w:rPr>
          <w:b/>
          <w:bCs/>
          <w:color w:val="FFFFFF"/>
          <w:kern w:val="0"/>
          <w:sz w:val="22"/>
          <w:szCs w:val="22"/>
          <w:lang w:val="sk" w:eastAsia="en-US"/>
        </w:rPr>
        <w:t xml:space="preserve"> </w:t>
      </w:r>
      <w:r w:rsidR="00970F6D" w:rsidRPr="0024047B">
        <w:rPr>
          <w:b/>
          <w:bCs/>
          <w:color w:val="FFFFFF"/>
          <w:kern w:val="0"/>
          <w:sz w:val="22"/>
          <w:szCs w:val="22"/>
          <w:lang w:val="sk" w:eastAsia="en-US"/>
        </w:rPr>
        <w:t xml:space="preserve"> (pre</w:t>
      </w:r>
      <w:r w:rsidR="00525540" w:rsidRPr="0024047B">
        <w:rPr>
          <w:b/>
          <w:bCs/>
          <w:color w:val="FFFFFF"/>
          <w:kern w:val="0"/>
          <w:sz w:val="22"/>
          <w:szCs w:val="22"/>
          <w:lang w:val="sk" w:eastAsia="en-US"/>
        </w:rPr>
        <w:t xml:space="preserve"> </w:t>
      </w:r>
      <w:r>
        <w:rPr>
          <w:b/>
          <w:bCs/>
          <w:color w:val="FFFFFF"/>
          <w:kern w:val="0"/>
          <w:sz w:val="22"/>
          <w:szCs w:val="22"/>
          <w:lang w:val="sk" w:eastAsia="en-US"/>
        </w:rPr>
        <w:t>schvaľovací list</w:t>
      </w:r>
      <w:r w:rsidR="00525540" w:rsidRPr="0024047B">
        <w:rPr>
          <w:b/>
          <w:bCs/>
          <w:color w:val="FFFFFF"/>
          <w:kern w:val="0"/>
          <w:sz w:val="22"/>
          <w:szCs w:val="22"/>
          <w:lang w:val="sk" w:eastAsia="en-US"/>
        </w:rPr>
        <w:t>/zmluv</w:t>
      </w:r>
      <w:r>
        <w:rPr>
          <w:b/>
          <w:bCs/>
          <w:color w:val="FFFFFF"/>
          <w:kern w:val="0"/>
          <w:sz w:val="22"/>
          <w:szCs w:val="22"/>
          <w:lang w:val="sk" w:eastAsia="en-US"/>
        </w:rPr>
        <w:t>u</w:t>
      </w:r>
      <w:r w:rsidR="00970F6D" w:rsidRPr="0024047B">
        <w:rPr>
          <w:b/>
          <w:bCs/>
          <w:color w:val="FFFFFF"/>
          <w:kern w:val="0"/>
          <w:sz w:val="22"/>
          <w:szCs w:val="22"/>
          <w:lang w:val="sk" w:eastAsia="en-US"/>
        </w:rPr>
        <w:t>)</w:t>
      </w:r>
    </w:p>
    <w:p w14:paraId="1E0464E6" w14:textId="77777777" w:rsidR="00970F6D" w:rsidRPr="00EE03E7" w:rsidRDefault="00970F6D" w:rsidP="00970F6D">
      <w:pPr>
        <w:spacing w:before="0" w:after="0"/>
        <w:ind w:left="0" w:right="0"/>
        <w:rPr>
          <w:rFonts w:ascii="Franklin Gothic Book" w:eastAsia="Times New Roman" w:hAnsi="Franklin Gothic Book" w:cs="Times New Roman"/>
          <w:color w:val="auto"/>
          <w:kern w:val="0"/>
          <w:sz w:val="19"/>
          <w:szCs w:val="24"/>
          <w:lang w:eastAsia="en-US"/>
        </w:rPr>
      </w:pPr>
    </w:p>
    <w:p w14:paraId="299F8806" w14:textId="5C698667" w:rsidR="00970F6D" w:rsidRPr="00EE03E7" w:rsidRDefault="00D00FAF" w:rsidP="00970F6D">
      <w:pPr>
        <w:spacing w:before="0" w:after="0"/>
        <w:ind w:left="0" w:right="0"/>
        <w:rPr>
          <w:rFonts w:ascii="Franklin Gothic Book" w:eastAsia="Times New Roman" w:hAnsi="Franklin Gothic Book" w:cs="Times New Roman"/>
          <w:color w:val="auto"/>
          <w:kern w:val="0"/>
          <w:sz w:val="19"/>
          <w:szCs w:val="19"/>
          <w:lang w:eastAsia="en-US"/>
        </w:rPr>
      </w:pPr>
      <w:r>
        <w:rPr>
          <w:color w:val="auto"/>
          <w:kern w:val="0"/>
          <w:sz w:val="19"/>
          <w:szCs w:val="19"/>
          <w:lang w:val="sk" w:eastAsia="en-US"/>
        </w:rPr>
        <w:t>Celé meno oprávnenej osoby</w:t>
      </w:r>
      <w:r w:rsidR="00970F6D"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1165278614"/>
          <w:placeholder>
            <w:docPart w:val="F66DE597E47C464EAF5025CB1FC1C75E"/>
          </w:placeholder>
          <w:showingPlcHdr/>
        </w:sdtPr>
        <w:sdtContent>
          <w:r w:rsidR="00970F6D" w:rsidRPr="00EE03E7">
            <w:rPr>
              <w:rStyle w:val="PlaceholderText"/>
              <w:lang w:val="sk"/>
            </w:rPr>
            <w:t>Kliknutím sem zadajte text.</w:t>
          </w:r>
        </w:sdtContent>
      </w:sdt>
    </w:p>
    <w:p w14:paraId="76005554" w14:textId="1F2F2DAA" w:rsidR="605FBEC2" w:rsidRPr="00EE469A" w:rsidRDefault="00EE4CDA" w:rsidP="00EE469A">
      <w:pPr>
        <w:spacing w:before="0" w:after="0"/>
        <w:ind w:left="0" w:right="0"/>
        <w:rPr>
          <w:rFonts w:ascii="Franklin Gothic Book" w:eastAsia="Times New Roman" w:hAnsi="Franklin Gothic Book" w:cs="Times New Roman"/>
          <w:color w:val="auto"/>
          <w:sz w:val="19"/>
          <w:szCs w:val="19"/>
          <w:lang w:eastAsia="en-US"/>
        </w:rPr>
      </w:pPr>
      <w:r>
        <w:rPr>
          <w:color w:val="auto"/>
          <w:sz w:val="19"/>
          <w:szCs w:val="19"/>
          <w:lang w:val="sk" w:eastAsia="en-US"/>
        </w:rPr>
        <w:t>P</w:t>
      </w:r>
      <w:r w:rsidR="00D00FAF">
        <w:rPr>
          <w:color w:val="auto"/>
          <w:sz w:val="19"/>
          <w:szCs w:val="19"/>
          <w:lang w:val="sk" w:eastAsia="en-US"/>
        </w:rPr>
        <w:t>ozícia</w:t>
      </w:r>
      <w:r>
        <w:rPr>
          <w:color w:val="auto"/>
          <w:sz w:val="19"/>
          <w:szCs w:val="19"/>
          <w:lang w:val="sk" w:eastAsia="en-US"/>
        </w:rPr>
        <w:t>:</w:t>
      </w:r>
      <w:r w:rsidR="00D00FAF">
        <w:rPr>
          <w:color w:val="auto"/>
          <w:sz w:val="19"/>
          <w:szCs w:val="19"/>
          <w:lang w:val="sk" w:eastAsia="en-US"/>
        </w:rPr>
        <w:t xml:space="preserve"> </w:t>
      </w:r>
      <w:sdt>
        <w:sdtPr>
          <w:rPr>
            <w:rFonts w:ascii="Franklin Gothic Book" w:eastAsia="Times New Roman" w:hAnsi="Franklin Gothic Book" w:cs="Times New Roman"/>
            <w:color w:val="auto"/>
            <w:sz w:val="19"/>
            <w:szCs w:val="19"/>
            <w:lang w:eastAsia="en-US"/>
          </w:rPr>
          <w:id w:val="1139617219"/>
          <w:placeholder>
            <w:docPart w:val="6DCC6B3397C94236A236C23CD61FD56D"/>
          </w:placeholder>
          <w:showingPlcHdr/>
        </w:sdtPr>
        <w:sdtContent>
          <w:r w:rsidR="00123ACC" w:rsidRPr="002A2A5D">
            <w:rPr>
              <w:rStyle w:val="PlaceholderText"/>
              <w:lang w:val="sk"/>
            </w:rPr>
            <w:t>Kliknutím sem zadajte text.</w:t>
          </w:r>
        </w:sdtContent>
      </w:sdt>
    </w:p>
    <w:p w14:paraId="14CB7C5E" w14:textId="71D7B60E" w:rsidR="00123ACC" w:rsidRPr="00832BB7" w:rsidRDefault="00D00FAF" w:rsidP="008452AA">
      <w:pPr>
        <w:spacing w:before="0" w:after="0"/>
        <w:ind w:left="0" w:right="0"/>
        <w:rPr>
          <w:rFonts w:ascii="Franklin Gothic Book" w:eastAsia="Times New Roman" w:hAnsi="Franklin Gothic Book" w:cs="Times New Roman"/>
          <w:color w:val="auto"/>
          <w:sz w:val="19"/>
          <w:szCs w:val="19"/>
          <w:lang w:eastAsia="en-US"/>
        </w:rPr>
      </w:pPr>
      <w:r>
        <w:rPr>
          <w:color w:val="auto"/>
          <w:sz w:val="19"/>
          <w:szCs w:val="19"/>
          <w:lang w:val="sk" w:eastAsia="en-US"/>
        </w:rPr>
        <w:t>Telefón</w:t>
      </w:r>
      <w:r w:rsidR="00123ACC">
        <w:rPr>
          <w:color w:val="auto"/>
          <w:sz w:val="19"/>
          <w:szCs w:val="19"/>
          <w:lang w:val="sk" w:eastAsia="en-US"/>
        </w:rPr>
        <w:t xml:space="preserve">: </w:t>
      </w:r>
      <w:sdt>
        <w:sdtPr>
          <w:rPr>
            <w:rFonts w:ascii="Franklin Gothic Book" w:eastAsia="Times New Roman" w:hAnsi="Franklin Gothic Book" w:cs="Times New Roman"/>
            <w:color w:val="auto"/>
            <w:sz w:val="19"/>
            <w:szCs w:val="19"/>
            <w:lang w:eastAsia="en-US"/>
          </w:rPr>
          <w:id w:val="1826171790"/>
          <w:placeholder>
            <w:docPart w:val="8AAD5908262843A5AFD7BE978D92975F"/>
          </w:placeholder>
          <w:showingPlcHdr/>
        </w:sdtPr>
        <w:sdtContent>
          <w:r w:rsidR="00123ACC" w:rsidRPr="002A2A5D">
            <w:rPr>
              <w:rStyle w:val="PlaceholderText"/>
              <w:lang w:val="sk"/>
            </w:rPr>
            <w:t>Kliknutím sem zadajte text.</w:t>
          </w:r>
        </w:sdtContent>
      </w:sdt>
    </w:p>
    <w:p w14:paraId="44D23B35" w14:textId="504B5531" w:rsidR="00970F6D" w:rsidRPr="00EE03E7" w:rsidRDefault="00D00FAF" w:rsidP="00970F6D">
      <w:pPr>
        <w:spacing w:before="0" w:after="0"/>
        <w:ind w:left="0" w:right="0"/>
        <w:rPr>
          <w:rFonts w:ascii="Franklin Gothic Book" w:eastAsia="Times New Roman" w:hAnsi="Franklin Gothic Book" w:cs="Times New Roman"/>
          <w:color w:val="auto"/>
          <w:kern w:val="0"/>
          <w:sz w:val="19"/>
          <w:szCs w:val="19"/>
          <w:lang w:eastAsia="en-US"/>
        </w:rPr>
      </w:pPr>
      <w:r>
        <w:rPr>
          <w:color w:val="auto"/>
          <w:kern w:val="0"/>
          <w:sz w:val="19"/>
          <w:szCs w:val="19"/>
          <w:lang w:val="sk" w:eastAsia="en-US"/>
        </w:rPr>
        <w:t>Emailová adresa:</w:t>
      </w:r>
      <w:r w:rsidR="00970F6D" w:rsidRPr="00EE03E7">
        <w:rPr>
          <w:color w:val="auto"/>
          <w:kern w:val="0"/>
          <w:sz w:val="19"/>
          <w:szCs w:val="19"/>
          <w:lang w:val="sk" w:eastAsia="en-US"/>
        </w:rPr>
        <w:t xml:space="preserve"> </w:t>
      </w:r>
      <w:sdt>
        <w:sdtPr>
          <w:rPr>
            <w:rFonts w:ascii="Franklin Gothic Book" w:eastAsia="Times New Roman" w:hAnsi="Franklin Gothic Book" w:cs="Times New Roman"/>
            <w:color w:val="auto"/>
            <w:kern w:val="0"/>
            <w:sz w:val="19"/>
            <w:szCs w:val="24"/>
            <w:lang w:eastAsia="en-US"/>
          </w:rPr>
          <w:id w:val="731114797"/>
          <w:placeholder>
            <w:docPart w:val="F66DE597E47C464EAF5025CB1FC1C75E"/>
          </w:placeholder>
          <w:showingPlcHdr/>
          <w:text/>
        </w:sdtPr>
        <w:sdtContent>
          <w:r w:rsidR="00913C39" w:rsidRPr="00EE03E7">
            <w:rPr>
              <w:rStyle w:val="PlaceholderText"/>
              <w:lang w:val="sk"/>
            </w:rPr>
            <w:t>Kliknutím sem zadajte text.</w:t>
          </w:r>
        </w:sdtContent>
      </w:sdt>
    </w:p>
    <w:p w14:paraId="64D1D508" w14:textId="0825E709" w:rsidR="00970F6D" w:rsidRPr="00EE03E7" w:rsidRDefault="00970F6D" w:rsidP="00970F6D">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Adresa organizácie: </w:t>
      </w:r>
      <w:sdt>
        <w:sdtPr>
          <w:rPr>
            <w:rFonts w:ascii="Franklin Gothic Book" w:eastAsia="Times New Roman" w:hAnsi="Franklin Gothic Book" w:cs="Times New Roman"/>
            <w:color w:val="auto"/>
            <w:kern w:val="0"/>
            <w:sz w:val="19"/>
            <w:szCs w:val="24"/>
            <w:lang w:eastAsia="en-US"/>
          </w:rPr>
          <w:id w:val="1895613607"/>
          <w:placeholder>
            <w:docPart w:val="F66DE597E47C464EAF5025CB1FC1C75E"/>
          </w:placeholder>
          <w:showingPlcHdr/>
        </w:sdtPr>
        <w:sdtContent>
          <w:r w:rsidR="00913C39" w:rsidRPr="00EE03E7">
            <w:rPr>
              <w:rStyle w:val="PlaceholderText"/>
              <w:lang w:val="sk"/>
            </w:rPr>
            <w:t>Kliknutím sem zadajte text.</w:t>
          </w:r>
        </w:sdtContent>
      </w:sdt>
    </w:p>
    <w:bookmarkEnd w:id="10"/>
    <w:p w14:paraId="15AEA2CF" w14:textId="77777777" w:rsidR="00394D12" w:rsidRPr="00EE03E7" w:rsidRDefault="00394D12" w:rsidP="00FD7814">
      <w:pPr>
        <w:spacing w:before="0" w:after="0"/>
        <w:ind w:left="0" w:right="0"/>
        <w:rPr>
          <w:rFonts w:ascii="Franklin Gothic Book" w:eastAsia="Times New Roman" w:hAnsi="Franklin Gothic Book" w:cs="Times New Roman"/>
          <w:color w:val="auto"/>
          <w:kern w:val="0"/>
          <w:sz w:val="19"/>
          <w:szCs w:val="24"/>
          <w:lang w:eastAsia="en-US"/>
        </w:rPr>
      </w:pPr>
    </w:p>
    <w:p w14:paraId="67A89D2A" w14:textId="07D735C3" w:rsidR="00FD7814" w:rsidRPr="00EE03E7" w:rsidRDefault="00D00FAF" w:rsidP="003A1622">
      <w:pPr>
        <w:keepNext/>
        <w:shd w:val="clear" w:color="auto" w:fill="4F81BD"/>
        <w:spacing w:before="200" w:after="0"/>
        <w:ind w:left="0" w:right="0"/>
        <w:jc w:val="center"/>
        <w:outlineLvl w:val="1"/>
        <w:rPr>
          <w:rFonts w:ascii="Franklin Gothic Book" w:eastAsia="Times New Roman" w:hAnsi="Franklin Gothic Book" w:cs="Times New Roman"/>
          <w:b/>
          <w:color w:val="FFFFFF"/>
          <w:kern w:val="0"/>
          <w:sz w:val="22"/>
          <w:szCs w:val="24"/>
          <w:lang w:eastAsia="en-US"/>
        </w:rPr>
      </w:pPr>
      <w:r>
        <w:rPr>
          <w:b/>
          <w:bCs/>
          <w:color w:val="FFFFFF"/>
          <w:kern w:val="0"/>
          <w:sz w:val="22"/>
          <w:szCs w:val="22"/>
          <w:lang w:val="sk" w:eastAsia="en-US"/>
        </w:rPr>
        <w:lastRenderedPageBreak/>
        <w:t>Podpis žiadateľa</w:t>
      </w:r>
    </w:p>
    <w:p w14:paraId="4AA2366A" w14:textId="77777777" w:rsidR="00FD7814" w:rsidRPr="00EE03E7" w:rsidRDefault="00FD7814" w:rsidP="00FD7814">
      <w:pPr>
        <w:spacing w:before="0" w:after="0"/>
        <w:ind w:left="0" w:right="0"/>
        <w:rPr>
          <w:rFonts w:ascii="Franklin Gothic Book" w:eastAsia="Times New Roman" w:hAnsi="Franklin Gothic Book" w:cs="Times New Roman"/>
          <w:color w:val="auto"/>
          <w:kern w:val="0"/>
          <w:sz w:val="19"/>
          <w:szCs w:val="24"/>
          <w:lang w:eastAsia="en-US"/>
        </w:rPr>
      </w:pPr>
    </w:p>
    <w:p w14:paraId="4C0E5866" w14:textId="0FC97450" w:rsidR="00414124" w:rsidRPr="00EE03E7" w:rsidRDefault="00414124" w:rsidP="00FD7814">
      <w:pPr>
        <w:spacing w:before="0" w:after="0"/>
        <w:ind w:left="0" w:right="0"/>
        <w:rPr>
          <w:rFonts w:ascii="Franklin Gothic Book" w:eastAsia="Times New Roman" w:hAnsi="Franklin Gothic Book" w:cs="Times New Roman"/>
          <w:color w:val="auto"/>
          <w:sz w:val="19"/>
          <w:szCs w:val="19"/>
          <w:lang w:eastAsia="en-US"/>
        </w:rPr>
      </w:pPr>
      <w:r w:rsidRPr="00EE03E7">
        <w:rPr>
          <w:color w:val="auto"/>
          <w:kern w:val="0"/>
          <w:sz w:val="19"/>
          <w:szCs w:val="19"/>
          <w:lang w:val="sk" w:eastAsia="en-US"/>
        </w:rPr>
        <w:t xml:space="preserve">Podpis: </w:t>
      </w:r>
      <w:sdt>
        <w:sdtPr>
          <w:rPr>
            <w:rFonts w:ascii="Franklin Gothic Book" w:eastAsia="Times New Roman" w:hAnsi="Franklin Gothic Book" w:cs="Times New Roman"/>
            <w:color w:val="auto"/>
            <w:kern w:val="0"/>
            <w:sz w:val="19"/>
            <w:szCs w:val="24"/>
            <w:lang w:eastAsia="en-US"/>
          </w:rPr>
          <w:id w:val="1824396769"/>
          <w:placeholder>
            <w:docPart w:val="71913AC5778949CF84FE35B9CD3E70F6"/>
          </w:placeholder>
          <w:showingPlcHdr/>
        </w:sdtPr>
        <w:sdtContent>
          <w:r w:rsidRPr="00EE03E7">
            <w:rPr>
              <w:rStyle w:val="PlaceholderText"/>
              <w:lang w:val="sk"/>
            </w:rPr>
            <w:t>Kliknutím sem zadajte text.</w:t>
          </w:r>
        </w:sdtContent>
      </w:sdt>
    </w:p>
    <w:p w14:paraId="781A29D4" w14:textId="77777777" w:rsidR="00414124" w:rsidRPr="00EE03E7" w:rsidRDefault="00414124" w:rsidP="00414124">
      <w:pPr>
        <w:spacing w:before="0" w:after="0"/>
        <w:ind w:left="0" w:right="0"/>
        <w:rPr>
          <w:rFonts w:ascii="Franklin Gothic Book" w:eastAsia="Times New Roman" w:hAnsi="Franklin Gothic Book" w:cs="Times New Roman"/>
          <w:color w:val="auto"/>
          <w:kern w:val="0"/>
          <w:sz w:val="19"/>
          <w:szCs w:val="24"/>
          <w:lang w:eastAsia="en-US"/>
        </w:rPr>
      </w:pPr>
    </w:p>
    <w:p w14:paraId="1EC3A6EC" w14:textId="1A26E113" w:rsidR="00414124" w:rsidRPr="00414124" w:rsidRDefault="00414124" w:rsidP="00414124">
      <w:pPr>
        <w:spacing w:before="0" w:after="0"/>
        <w:ind w:left="0" w:right="0"/>
        <w:rPr>
          <w:rFonts w:ascii="Franklin Gothic Book" w:eastAsia="Times New Roman" w:hAnsi="Franklin Gothic Book" w:cs="Times New Roman"/>
          <w:color w:val="auto"/>
          <w:kern w:val="0"/>
          <w:sz w:val="19"/>
          <w:szCs w:val="24"/>
          <w:lang w:eastAsia="en-US"/>
        </w:rPr>
      </w:pPr>
      <w:r w:rsidRPr="00EE03E7">
        <w:rPr>
          <w:color w:val="auto"/>
          <w:kern w:val="0"/>
          <w:sz w:val="19"/>
          <w:szCs w:val="24"/>
          <w:lang w:val="sk" w:eastAsia="en-US"/>
        </w:rPr>
        <w:t xml:space="preserve">Dátum: </w:t>
      </w:r>
      <w:sdt>
        <w:sdtPr>
          <w:rPr>
            <w:rFonts w:ascii="Franklin Gothic Book" w:eastAsia="Times New Roman" w:hAnsi="Franklin Gothic Book" w:cs="Times New Roman"/>
            <w:color w:val="auto"/>
            <w:kern w:val="0"/>
            <w:sz w:val="19"/>
            <w:szCs w:val="24"/>
            <w:lang w:eastAsia="en-US"/>
          </w:rPr>
          <w:id w:val="717712321"/>
          <w:placeholder>
            <w:docPart w:val="54EDD2B20C2A4FA2900E5E8A606D7D29"/>
          </w:placeholder>
          <w:showingPlcHdr/>
          <w:date>
            <w:dateFormat w:val="d-MMM-yy"/>
            <w:lid w:val="en-US"/>
            <w:storeMappedDataAs w:val="dateTime"/>
            <w:calendar w:val="gregorian"/>
          </w:date>
        </w:sdtPr>
        <w:sdtContent>
          <w:r w:rsidRPr="00EE03E7">
            <w:rPr>
              <w:rStyle w:val="PlaceholderText"/>
              <w:lang w:val="sk"/>
            </w:rPr>
            <w:t>Ak chcete zadať dátum, kliknite na položku.</w:t>
          </w:r>
        </w:sdtContent>
      </w:sdt>
    </w:p>
    <w:sectPr w:rsidR="00414124" w:rsidRPr="00414124" w:rsidSect="00360C07">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6E8D" w14:textId="77777777" w:rsidR="006553E0" w:rsidRDefault="006553E0" w:rsidP="00A66B18">
      <w:pPr>
        <w:spacing w:before="0" w:after="0"/>
      </w:pPr>
      <w:r>
        <w:rPr>
          <w:lang w:val="sk"/>
        </w:rPr>
        <w:separator/>
      </w:r>
    </w:p>
  </w:endnote>
  <w:endnote w:type="continuationSeparator" w:id="0">
    <w:p w14:paraId="34FF430C" w14:textId="77777777" w:rsidR="006553E0" w:rsidRDefault="006553E0" w:rsidP="00A66B18">
      <w:pPr>
        <w:spacing w:before="0" w:after="0"/>
      </w:pPr>
      <w:r>
        <w:rPr>
          <w:lang w:val="sk"/>
        </w:rPr>
        <w:continuationSeparator/>
      </w:r>
    </w:p>
  </w:endnote>
  <w:endnote w:type="continuationNotice" w:id="1">
    <w:p w14:paraId="27D0F784" w14:textId="77777777" w:rsidR="006553E0" w:rsidRDefault="006553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781A" w14:textId="77777777" w:rsidR="002B5A3A" w:rsidRDefault="002B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9FDF" w14:textId="46CD9790" w:rsidR="002B5A3A" w:rsidRDefault="002B5A3A">
    <w:pPr>
      <w:pStyle w:val="Footer"/>
    </w:pPr>
    <w:r w:rsidRPr="00E5534C">
      <w:rPr>
        <w:color w:val="FFFFFF" w:themeColor="background1"/>
        <w:spacing w:val="60"/>
        <w:lang w:val="sk"/>
      </w:rPr>
      <w:t>Stránky</w:t>
    </w:r>
    <w:r w:rsidRPr="00E5534C">
      <w:rPr>
        <w:color w:val="FFFFFF" w:themeColor="background1"/>
        <w:lang w:val="sk"/>
      </w:rPr>
      <w:t xml:space="preserve"> | </w:t>
    </w:r>
    <w:r w:rsidRPr="00E5534C">
      <w:rPr>
        <w:color w:val="FFFFFF" w:themeColor="background1"/>
        <w:lang w:val="sk"/>
      </w:rPr>
      <w:fldChar w:fldCharType="begin"/>
    </w:r>
    <w:r w:rsidRPr="00E5534C">
      <w:rPr>
        <w:color w:val="FFFFFF" w:themeColor="background1"/>
        <w:lang w:val="sk"/>
      </w:rPr>
      <w:instrText xml:space="preserve"> PAGE   \* MERGEFORMAT </w:instrText>
    </w:r>
    <w:r w:rsidRPr="00E5534C">
      <w:rPr>
        <w:color w:val="FFFFFF" w:themeColor="background1"/>
        <w:lang w:val="sk"/>
      </w:rPr>
      <w:fldChar w:fldCharType="separate"/>
    </w:r>
    <w:r w:rsidRPr="00FE3CE5">
      <w:rPr>
        <w:b/>
        <w:bCs/>
        <w:noProof/>
        <w:color w:val="FFFFFF" w:themeColor="background1"/>
        <w:lang w:val="sk"/>
      </w:rPr>
      <w:t>3</w:t>
    </w:r>
    <w:r w:rsidRPr="00E5534C">
      <w:rPr>
        <w:b/>
        <w:bCs/>
        <w:noProof/>
        <w:color w:val="FFFFFF" w:themeColor="background1"/>
        <w:lang w:val="sk"/>
      </w:rPr>
      <w:fldChar w:fldCharType="end"/>
    </w:r>
    <w:r>
      <w:rPr>
        <w:noProof/>
        <w:lang w:val="sk" w:eastAsia="en-US"/>
      </w:rPr>
      <w:drawing>
        <wp:anchor distT="0" distB="0" distL="114300" distR="114300" simplePos="0" relativeHeight="251658241" behindDoc="0" locked="0" layoutInCell="1" allowOverlap="1" wp14:anchorId="39523459" wp14:editId="21AF0C4E">
          <wp:simplePos x="0" y="0"/>
          <wp:positionH relativeFrom="column">
            <wp:posOffset>6333490</wp:posOffset>
          </wp:positionH>
          <wp:positionV relativeFrom="page">
            <wp:posOffset>9595485</wp:posOffset>
          </wp:positionV>
          <wp:extent cx="693420" cy="23050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logo.png"/>
                  <pic:cNvPicPr/>
                </pic:nvPicPr>
                <pic:blipFill>
                  <a:blip r:embed="rId1">
                    <a:extLst>
                      <a:ext uri="{28A0092B-C50C-407E-A947-70E740481C1C}">
                        <a14:useLocalDpi xmlns:a14="http://schemas.microsoft.com/office/drawing/2010/main" val="0"/>
                      </a:ext>
                    </a:extLst>
                  </a:blip>
                  <a:stretch>
                    <a:fillRect/>
                  </a:stretch>
                </pic:blipFill>
                <pic:spPr>
                  <a:xfrm>
                    <a:off x="0" y="0"/>
                    <a:ext cx="693420" cy="230505"/>
                  </a:xfrm>
                  <a:prstGeom prst="rect">
                    <a:avLst/>
                  </a:prstGeom>
                </pic:spPr>
              </pic:pic>
            </a:graphicData>
          </a:graphic>
          <wp14:sizeRelH relativeFrom="margin">
            <wp14:pctWidth>0</wp14:pctWidth>
          </wp14:sizeRelH>
          <wp14:sizeRelV relativeFrom="margin">
            <wp14:pctHeight>0</wp14:pctHeight>
          </wp14:sizeRelV>
        </wp:anchor>
      </w:drawing>
    </w:r>
    <w:r>
      <w:rPr>
        <w:noProof/>
        <w:lang w:val="sk" w:eastAsia="en-US"/>
      </w:rPr>
      <w:drawing>
        <wp:anchor distT="0" distB="0" distL="114300" distR="114300" simplePos="0" relativeHeight="251658240" behindDoc="1" locked="0" layoutInCell="1" allowOverlap="1" wp14:anchorId="5377DB3C" wp14:editId="382270E7">
          <wp:simplePos x="0" y="0"/>
          <wp:positionH relativeFrom="page">
            <wp:align>right</wp:align>
          </wp:positionH>
          <wp:positionV relativeFrom="page">
            <wp:posOffset>9419590</wp:posOffset>
          </wp:positionV>
          <wp:extent cx="7753350" cy="625475"/>
          <wp:effectExtent l="0" t="0" r="0" b="317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png"/>
                  <pic:cNvPicPr/>
                </pic:nvPicPr>
                <pic:blipFill>
                  <a:blip r:embed="rId2">
                    <a:extLst>
                      <a:ext uri="{28A0092B-C50C-407E-A947-70E740481C1C}">
                        <a14:useLocalDpi xmlns:a14="http://schemas.microsoft.com/office/drawing/2010/main" val="0"/>
                      </a:ext>
                    </a:extLst>
                  </a:blip>
                  <a:stretch>
                    <a:fillRect/>
                  </a:stretch>
                </pic:blipFill>
                <pic:spPr>
                  <a:xfrm>
                    <a:off x="0" y="0"/>
                    <a:ext cx="7753350" cy="6254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2B5A3A" w14:paraId="5710DD16" w14:textId="77777777" w:rsidTr="05DF32BB">
      <w:tc>
        <w:tcPr>
          <w:tcW w:w="3600" w:type="dxa"/>
        </w:tcPr>
        <w:p w14:paraId="7B0886B3" w14:textId="358B40AB" w:rsidR="002B5A3A" w:rsidRDefault="002B5A3A" w:rsidP="05DF32BB">
          <w:pPr>
            <w:pStyle w:val="Header"/>
            <w:ind w:left="-115"/>
            <w:jc w:val="left"/>
          </w:pPr>
        </w:p>
      </w:tc>
      <w:tc>
        <w:tcPr>
          <w:tcW w:w="3600" w:type="dxa"/>
        </w:tcPr>
        <w:p w14:paraId="61B26788" w14:textId="02DFA912" w:rsidR="002B5A3A" w:rsidRDefault="002B5A3A" w:rsidP="05DF32BB">
          <w:pPr>
            <w:pStyle w:val="Header"/>
            <w:jc w:val="center"/>
          </w:pPr>
        </w:p>
      </w:tc>
      <w:tc>
        <w:tcPr>
          <w:tcW w:w="3600" w:type="dxa"/>
        </w:tcPr>
        <w:p w14:paraId="37CE77CA" w14:textId="7654D8AD" w:rsidR="002B5A3A" w:rsidRDefault="002B5A3A" w:rsidP="05DF32BB">
          <w:pPr>
            <w:pStyle w:val="Header"/>
            <w:ind w:right="-115"/>
          </w:pPr>
        </w:p>
      </w:tc>
    </w:tr>
  </w:tbl>
  <w:p w14:paraId="71E1225E" w14:textId="07FA2E9D" w:rsidR="002B5A3A" w:rsidRDefault="002B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97F5" w14:textId="77777777" w:rsidR="006553E0" w:rsidRDefault="006553E0" w:rsidP="00A66B18">
      <w:pPr>
        <w:spacing w:before="0" w:after="0"/>
      </w:pPr>
      <w:r>
        <w:rPr>
          <w:lang w:val="sk"/>
        </w:rPr>
        <w:separator/>
      </w:r>
    </w:p>
  </w:footnote>
  <w:footnote w:type="continuationSeparator" w:id="0">
    <w:p w14:paraId="711A9A35" w14:textId="77777777" w:rsidR="006553E0" w:rsidRDefault="006553E0" w:rsidP="00A66B18">
      <w:pPr>
        <w:spacing w:before="0" w:after="0"/>
      </w:pPr>
      <w:r>
        <w:rPr>
          <w:lang w:val="sk"/>
        </w:rPr>
        <w:continuationSeparator/>
      </w:r>
    </w:p>
  </w:footnote>
  <w:footnote w:type="continuationNotice" w:id="1">
    <w:p w14:paraId="642EDB98" w14:textId="77777777" w:rsidR="006553E0" w:rsidRDefault="006553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8758" w14:textId="434EBD0D" w:rsidR="002B5A3A" w:rsidRDefault="002B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2B5A3A" w14:paraId="561E821B" w14:textId="77777777" w:rsidTr="05DF32BB">
      <w:tc>
        <w:tcPr>
          <w:tcW w:w="3600" w:type="dxa"/>
        </w:tcPr>
        <w:p w14:paraId="1C6F99CB" w14:textId="3034C43B" w:rsidR="002B5A3A" w:rsidRDefault="002B5A3A" w:rsidP="05DF32BB">
          <w:pPr>
            <w:pStyle w:val="Header"/>
            <w:ind w:left="-115"/>
            <w:jc w:val="left"/>
          </w:pPr>
        </w:p>
      </w:tc>
      <w:tc>
        <w:tcPr>
          <w:tcW w:w="3600" w:type="dxa"/>
        </w:tcPr>
        <w:p w14:paraId="21C9FDD0" w14:textId="6C75F229" w:rsidR="002B5A3A" w:rsidRDefault="002B5A3A" w:rsidP="05DF32BB">
          <w:pPr>
            <w:pStyle w:val="Header"/>
            <w:jc w:val="center"/>
          </w:pPr>
        </w:p>
      </w:tc>
      <w:tc>
        <w:tcPr>
          <w:tcW w:w="3600" w:type="dxa"/>
        </w:tcPr>
        <w:p w14:paraId="62331AED" w14:textId="36C76B4B" w:rsidR="002B5A3A" w:rsidRDefault="002B5A3A" w:rsidP="05DF32BB">
          <w:pPr>
            <w:pStyle w:val="Header"/>
            <w:ind w:right="-115"/>
          </w:pPr>
        </w:p>
      </w:tc>
    </w:tr>
  </w:tbl>
  <w:p w14:paraId="7BEE697F" w14:textId="3EB767B3" w:rsidR="002B5A3A" w:rsidRDefault="002B5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165A" w14:textId="2C3689BC" w:rsidR="002B5A3A" w:rsidRDefault="002B5A3A">
    <w:pPr>
      <w:pStyle w:val="Header"/>
    </w:pPr>
    <w:r>
      <w:rPr>
        <w:noProof/>
        <w:lang w:val="sk" w:eastAsia="en-US"/>
      </w:rPr>
      <mc:AlternateContent>
        <mc:Choice Requires="wps">
          <w:drawing>
            <wp:anchor distT="0" distB="0" distL="114300" distR="114300" simplePos="0" relativeHeight="251658243" behindDoc="1" locked="0" layoutInCell="1" allowOverlap="1" wp14:anchorId="1C521B2C" wp14:editId="14E924E1">
              <wp:simplePos x="0" y="0"/>
              <wp:positionH relativeFrom="page">
                <wp:posOffset>0</wp:posOffset>
              </wp:positionH>
              <wp:positionV relativeFrom="paragraph">
                <wp:posOffset>-447675</wp:posOffset>
              </wp:positionV>
              <wp:extent cx="8241665" cy="1866900"/>
              <wp:effectExtent l="0" t="0" r="6985" b="0"/>
              <wp:wrapNone/>
              <wp:docPr id="1" name="Freeform: Shape 23"/>
              <wp:cNvGraphicFramePr/>
              <a:graphic xmlns:a="http://schemas.openxmlformats.org/drawingml/2006/main">
                <a:graphicData uri="http://schemas.microsoft.com/office/word/2010/wordprocessingShape">
                  <wps:wsp>
                    <wps:cNvSpPr/>
                    <wps:spPr>
                      <a:xfrm flipH="1" flipV="1">
                        <a:off x="0" y="0"/>
                        <a:ext cx="8241665" cy="18669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CCDFF4"/>
                          </a:gs>
                          <a:gs pos="100000">
                            <a:schemeClr val="bg1"/>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Freeform: Shape 23" style="position:absolute;margin-left:0;margin-top:-35.25pt;width:648.95pt;height:147pt;flip:x y;z-index:-25165823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6000750,904875" o:spid="_x0000_s1026" fillcolor="#ccdff4" stroked="f" path="m7144,7144r,606742c647224,1034891,2136934,964406,3546634,574834,4882039,205264,5998369,893921,5998369,893921r,-886777l7144,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" w14:anchorId="6D4CDEA8">
              <v:fill type="gradient" color2="white [3212]" angle="90" focus="100%" rotate="t"/>
              <v:stroke joinstyle="miter"/>
              <v:path arrowok="t" o:connecttype="custom" o:connectlocs="9812,14739;9812,1266544;4871086,1185973;8238395,1844300;8238395,14739;9812,14739" o:connectangles="0,0,0,0,0,0"/>
              <w10:wrap anchorx="page"/>
            </v:shape>
          </w:pict>
        </mc:Fallback>
      </mc:AlternateContent>
    </w:r>
    <w:r w:rsidRPr="00703C4D">
      <w:rPr>
        <w:noProof/>
        <w:lang w:val="sk"/>
      </w:rPr>
      <mc:AlternateContent>
        <mc:Choice Requires="wps">
          <w:drawing>
            <wp:anchor distT="0" distB="0" distL="114300" distR="114300" simplePos="0" relativeHeight="251658242" behindDoc="1" locked="0" layoutInCell="1" allowOverlap="1" wp14:anchorId="4F388090" wp14:editId="45A8F053">
              <wp:simplePos x="0" y="0"/>
              <wp:positionH relativeFrom="margin">
                <wp:posOffset>-457200</wp:posOffset>
              </wp:positionH>
              <wp:positionV relativeFrom="paragraph">
                <wp:posOffset>-457200</wp:posOffset>
              </wp:positionV>
              <wp:extent cx="8241665" cy="1866900"/>
              <wp:effectExtent l="0" t="0" r="6985" b="0"/>
              <wp:wrapNone/>
              <wp:docPr id="23" name="Freeform: Shape 23"/>
              <wp:cNvGraphicFramePr/>
              <a:graphic xmlns:a="http://schemas.openxmlformats.org/drawingml/2006/main">
                <a:graphicData uri="http://schemas.microsoft.com/office/word/2010/wordprocessingShape">
                  <wps:wsp>
                    <wps:cNvSpPr/>
                    <wps:spPr>
                      <a:xfrm>
                        <a:off x="0" y="0"/>
                        <a:ext cx="8241665" cy="186690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bg2"/>
                          </a:gs>
                          <a:gs pos="100000">
                            <a:schemeClr val="bg1"/>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Freeform: Shape 23" style="position:absolute;margin-left:-36pt;margin-top:-36pt;width:648.95pt;height:147pt;z-index:-25165823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000750,904875" o:spid="_x0000_s1026" fillcolor="#dbeff9 [3214]" stroked="f" path="m7144,7144r,606742c647224,1034891,2136934,964406,3546634,574834,4882039,205264,5998369,893921,5998369,893921r,-886777l7144,71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" w14:anchorId="44145213">
              <v:fill type="gradient" color2="white [3212]" angle="90" focus="100%" rotate="t"/>
              <v:stroke joinstyle="miter"/>
              <v:path arrowok="t" o:connecttype="custom" o:connectlocs="9812,14739;9812,1266544;4871086,1185973;8238395,1844300;8238395,14739;9812,14739" o:connectangles="0,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135B"/>
    <w:multiLevelType w:val="hybridMultilevel"/>
    <w:tmpl w:val="65F0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54D7D"/>
    <w:multiLevelType w:val="hybridMultilevel"/>
    <w:tmpl w:val="B90C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765F3"/>
    <w:multiLevelType w:val="hybridMultilevel"/>
    <w:tmpl w:val="B2B0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D52A04"/>
    <w:multiLevelType w:val="multilevel"/>
    <w:tmpl w:val="4590F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401476"/>
    <w:multiLevelType w:val="hybridMultilevel"/>
    <w:tmpl w:val="532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D6CCF"/>
    <w:multiLevelType w:val="hybridMultilevel"/>
    <w:tmpl w:val="2558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04CE5"/>
    <w:multiLevelType w:val="hybridMultilevel"/>
    <w:tmpl w:val="4D8A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E116B"/>
    <w:multiLevelType w:val="hybridMultilevel"/>
    <w:tmpl w:val="BEA6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AA"/>
    <w:rsid w:val="000006DA"/>
    <w:rsid w:val="00000EF5"/>
    <w:rsid w:val="000013D9"/>
    <w:rsid w:val="000023E7"/>
    <w:rsid w:val="00004504"/>
    <w:rsid w:val="000049C2"/>
    <w:rsid w:val="00004FFE"/>
    <w:rsid w:val="0000689E"/>
    <w:rsid w:val="00006EA5"/>
    <w:rsid w:val="0001422C"/>
    <w:rsid w:val="00014C31"/>
    <w:rsid w:val="000166E6"/>
    <w:rsid w:val="00017104"/>
    <w:rsid w:val="000203D0"/>
    <w:rsid w:val="00021571"/>
    <w:rsid w:val="000216B4"/>
    <w:rsid w:val="000238D7"/>
    <w:rsid w:val="00023AB3"/>
    <w:rsid w:val="00025C88"/>
    <w:rsid w:val="00025E7B"/>
    <w:rsid w:val="000266AA"/>
    <w:rsid w:val="00027CF0"/>
    <w:rsid w:val="00031FDC"/>
    <w:rsid w:val="00032278"/>
    <w:rsid w:val="00032AEA"/>
    <w:rsid w:val="00034146"/>
    <w:rsid w:val="00034185"/>
    <w:rsid w:val="000348CE"/>
    <w:rsid w:val="00035A72"/>
    <w:rsid w:val="00040794"/>
    <w:rsid w:val="00044F18"/>
    <w:rsid w:val="00046ACB"/>
    <w:rsid w:val="0005452F"/>
    <w:rsid w:val="000565C1"/>
    <w:rsid w:val="00061FA9"/>
    <w:rsid w:val="0006400E"/>
    <w:rsid w:val="00064D3E"/>
    <w:rsid w:val="00067E0A"/>
    <w:rsid w:val="00074B22"/>
    <w:rsid w:val="00075C3C"/>
    <w:rsid w:val="00082D6B"/>
    <w:rsid w:val="00082F15"/>
    <w:rsid w:val="00083BAA"/>
    <w:rsid w:val="00085EF6"/>
    <w:rsid w:val="00087E11"/>
    <w:rsid w:val="00090418"/>
    <w:rsid w:val="00090D5F"/>
    <w:rsid w:val="00092100"/>
    <w:rsid w:val="0009210D"/>
    <w:rsid w:val="000929F7"/>
    <w:rsid w:val="000956D0"/>
    <w:rsid w:val="000A103F"/>
    <w:rsid w:val="000A22DA"/>
    <w:rsid w:val="000A22DF"/>
    <w:rsid w:val="000A310A"/>
    <w:rsid w:val="000A4090"/>
    <w:rsid w:val="000A5F7B"/>
    <w:rsid w:val="000B10BF"/>
    <w:rsid w:val="000B1F02"/>
    <w:rsid w:val="000B2FAF"/>
    <w:rsid w:val="000B532B"/>
    <w:rsid w:val="000B5DA9"/>
    <w:rsid w:val="000C04FA"/>
    <w:rsid w:val="000C248D"/>
    <w:rsid w:val="000C3893"/>
    <w:rsid w:val="000C6077"/>
    <w:rsid w:val="000C6B7A"/>
    <w:rsid w:val="000D36BB"/>
    <w:rsid w:val="000D3AD9"/>
    <w:rsid w:val="000D5E66"/>
    <w:rsid w:val="000E2406"/>
    <w:rsid w:val="000E4DEE"/>
    <w:rsid w:val="000E5433"/>
    <w:rsid w:val="000E624D"/>
    <w:rsid w:val="000E6796"/>
    <w:rsid w:val="000F08DA"/>
    <w:rsid w:val="000F38DA"/>
    <w:rsid w:val="000F603E"/>
    <w:rsid w:val="000F6259"/>
    <w:rsid w:val="000F747D"/>
    <w:rsid w:val="00102E4C"/>
    <w:rsid w:val="001034DE"/>
    <w:rsid w:val="001035D7"/>
    <w:rsid w:val="0010680C"/>
    <w:rsid w:val="001068D0"/>
    <w:rsid w:val="00106F16"/>
    <w:rsid w:val="0011348C"/>
    <w:rsid w:val="00115444"/>
    <w:rsid w:val="00117923"/>
    <w:rsid w:val="0011797B"/>
    <w:rsid w:val="00123062"/>
    <w:rsid w:val="00123ACC"/>
    <w:rsid w:val="00123C9F"/>
    <w:rsid w:val="00125040"/>
    <w:rsid w:val="00125630"/>
    <w:rsid w:val="00130F37"/>
    <w:rsid w:val="00131D0A"/>
    <w:rsid w:val="00137A90"/>
    <w:rsid w:val="001477FE"/>
    <w:rsid w:val="00150712"/>
    <w:rsid w:val="001508C7"/>
    <w:rsid w:val="00150C42"/>
    <w:rsid w:val="001512CC"/>
    <w:rsid w:val="00153EFC"/>
    <w:rsid w:val="00160B65"/>
    <w:rsid w:val="00162F0B"/>
    <w:rsid w:val="0016473D"/>
    <w:rsid w:val="00165AB9"/>
    <w:rsid w:val="00170F57"/>
    <w:rsid w:val="00172E9F"/>
    <w:rsid w:val="001766D6"/>
    <w:rsid w:val="00182520"/>
    <w:rsid w:val="001853F9"/>
    <w:rsid w:val="0019395E"/>
    <w:rsid w:val="001941BB"/>
    <w:rsid w:val="001A4979"/>
    <w:rsid w:val="001A5176"/>
    <w:rsid w:val="001A73B5"/>
    <w:rsid w:val="001B2337"/>
    <w:rsid w:val="001B2C41"/>
    <w:rsid w:val="001B58F1"/>
    <w:rsid w:val="001B6807"/>
    <w:rsid w:val="001C07E0"/>
    <w:rsid w:val="001C1588"/>
    <w:rsid w:val="001C5028"/>
    <w:rsid w:val="001C616D"/>
    <w:rsid w:val="001D62B4"/>
    <w:rsid w:val="001E2320"/>
    <w:rsid w:val="001E3AB9"/>
    <w:rsid w:val="001E56FA"/>
    <w:rsid w:val="001E6725"/>
    <w:rsid w:val="001F085B"/>
    <w:rsid w:val="001F3072"/>
    <w:rsid w:val="001F4236"/>
    <w:rsid w:val="001F5268"/>
    <w:rsid w:val="001F6110"/>
    <w:rsid w:val="002024AD"/>
    <w:rsid w:val="00204182"/>
    <w:rsid w:val="00204599"/>
    <w:rsid w:val="00206589"/>
    <w:rsid w:val="00210A05"/>
    <w:rsid w:val="00210C94"/>
    <w:rsid w:val="00212869"/>
    <w:rsid w:val="00212ED9"/>
    <w:rsid w:val="002137FC"/>
    <w:rsid w:val="00214E28"/>
    <w:rsid w:val="00221114"/>
    <w:rsid w:val="00221DD7"/>
    <w:rsid w:val="0022270A"/>
    <w:rsid w:val="002276A6"/>
    <w:rsid w:val="002331CF"/>
    <w:rsid w:val="00234FDB"/>
    <w:rsid w:val="0024047B"/>
    <w:rsid w:val="00240739"/>
    <w:rsid w:val="0024467A"/>
    <w:rsid w:val="00244D65"/>
    <w:rsid w:val="00246326"/>
    <w:rsid w:val="002518A2"/>
    <w:rsid w:val="00254B3C"/>
    <w:rsid w:val="0026025B"/>
    <w:rsid w:val="00260B8C"/>
    <w:rsid w:val="00262D3E"/>
    <w:rsid w:val="0026337C"/>
    <w:rsid w:val="0026427C"/>
    <w:rsid w:val="00264930"/>
    <w:rsid w:val="00267A4B"/>
    <w:rsid w:val="00274D5C"/>
    <w:rsid w:val="00275354"/>
    <w:rsid w:val="00275BEF"/>
    <w:rsid w:val="002761E1"/>
    <w:rsid w:val="00276DED"/>
    <w:rsid w:val="00280CD5"/>
    <w:rsid w:val="00280FA7"/>
    <w:rsid w:val="002825D8"/>
    <w:rsid w:val="002827A8"/>
    <w:rsid w:val="00285506"/>
    <w:rsid w:val="00285E40"/>
    <w:rsid w:val="00291E4B"/>
    <w:rsid w:val="00292C7F"/>
    <w:rsid w:val="00293432"/>
    <w:rsid w:val="00294A1C"/>
    <w:rsid w:val="002951BD"/>
    <w:rsid w:val="00295A06"/>
    <w:rsid w:val="00297607"/>
    <w:rsid w:val="0029786E"/>
    <w:rsid w:val="00297874"/>
    <w:rsid w:val="002A0317"/>
    <w:rsid w:val="002A5282"/>
    <w:rsid w:val="002A60CE"/>
    <w:rsid w:val="002B0FD4"/>
    <w:rsid w:val="002B127B"/>
    <w:rsid w:val="002B12DA"/>
    <w:rsid w:val="002B5A3A"/>
    <w:rsid w:val="002C2D61"/>
    <w:rsid w:val="002C4FFA"/>
    <w:rsid w:val="002D0A49"/>
    <w:rsid w:val="002D1E2E"/>
    <w:rsid w:val="002D2801"/>
    <w:rsid w:val="002D2F94"/>
    <w:rsid w:val="002D7047"/>
    <w:rsid w:val="002E1CEB"/>
    <w:rsid w:val="002E1F9E"/>
    <w:rsid w:val="002E3515"/>
    <w:rsid w:val="002E3DC4"/>
    <w:rsid w:val="002E44EA"/>
    <w:rsid w:val="002E5893"/>
    <w:rsid w:val="002E61D4"/>
    <w:rsid w:val="002E6209"/>
    <w:rsid w:val="002F2019"/>
    <w:rsid w:val="002F37A8"/>
    <w:rsid w:val="002F507B"/>
    <w:rsid w:val="002F5507"/>
    <w:rsid w:val="002F6DAA"/>
    <w:rsid w:val="002F6E60"/>
    <w:rsid w:val="002F7F1B"/>
    <w:rsid w:val="003037DF"/>
    <w:rsid w:val="00304F4A"/>
    <w:rsid w:val="003051D3"/>
    <w:rsid w:val="00305CA4"/>
    <w:rsid w:val="0031462E"/>
    <w:rsid w:val="00314A87"/>
    <w:rsid w:val="0031770C"/>
    <w:rsid w:val="00321591"/>
    <w:rsid w:val="00321B78"/>
    <w:rsid w:val="0032244F"/>
    <w:rsid w:val="0032613B"/>
    <w:rsid w:val="00327600"/>
    <w:rsid w:val="003320B2"/>
    <w:rsid w:val="00333F8D"/>
    <w:rsid w:val="00336154"/>
    <w:rsid w:val="00341BB4"/>
    <w:rsid w:val="00350F0D"/>
    <w:rsid w:val="0035197C"/>
    <w:rsid w:val="00352653"/>
    <w:rsid w:val="00352B81"/>
    <w:rsid w:val="00353B8F"/>
    <w:rsid w:val="00360C07"/>
    <w:rsid w:val="00360C84"/>
    <w:rsid w:val="003610E3"/>
    <w:rsid w:val="003614F2"/>
    <w:rsid w:val="00361C47"/>
    <w:rsid w:val="00362995"/>
    <w:rsid w:val="00365545"/>
    <w:rsid w:val="003663EA"/>
    <w:rsid w:val="003702E4"/>
    <w:rsid w:val="00372D26"/>
    <w:rsid w:val="00374839"/>
    <w:rsid w:val="003753B2"/>
    <w:rsid w:val="003769B6"/>
    <w:rsid w:val="003779AF"/>
    <w:rsid w:val="00380D08"/>
    <w:rsid w:val="00383409"/>
    <w:rsid w:val="00383814"/>
    <w:rsid w:val="00383A81"/>
    <w:rsid w:val="00385C42"/>
    <w:rsid w:val="0038756A"/>
    <w:rsid w:val="00387776"/>
    <w:rsid w:val="00387DDD"/>
    <w:rsid w:val="003900A1"/>
    <w:rsid w:val="003905EE"/>
    <w:rsid w:val="00391739"/>
    <w:rsid w:val="00391AF1"/>
    <w:rsid w:val="003921CA"/>
    <w:rsid w:val="00394D12"/>
    <w:rsid w:val="0039794C"/>
    <w:rsid w:val="003A0150"/>
    <w:rsid w:val="003A0223"/>
    <w:rsid w:val="003A161E"/>
    <w:rsid w:val="003A1622"/>
    <w:rsid w:val="003A25C9"/>
    <w:rsid w:val="003A2BE2"/>
    <w:rsid w:val="003A3194"/>
    <w:rsid w:val="003A504B"/>
    <w:rsid w:val="003A567F"/>
    <w:rsid w:val="003A733A"/>
    <w:rsid w:val="003B08A5"/>
    <w:rsid w:val="003B08D8"/>
    <w:rsid w:val="003B24D5"/>
    <w:rsid w:val="003B265B"/>
    <w:rsid w:val="003B34C9"/>
    <w:rsid w:val="003B4D95"/>
    <w:rsid w:val="003B6846"/>
    <w:rsid w:val="003B7B0D"/>
    <w:rsid w:val="003C693A"/>
    <w:rsid w:val="003C6D29"/>
    <w:rsid w:val="003C726F"/>
    <w:rsid w:val="003D3ADD"/>
    <w:rsid w:val="003D52B6"/>
    <w:rsid w:val="003D6792"/>
    <w:rsid w:val="003D6BD4"/>
    <w:rsid w:val="003D7357"/>
    <w:rsid w:val="003E0B85"/>
    <w:rsid w:val="003E24DF"/>
    <w:rsid w:val="003E4186"/>
    <w:rsid w:val="003E54C3"/>
    <w:rsid w:val="003E7482"/>
    <w:rsid w:val="003F03C2"/>
    <w:rsid w:val="003F1205"/>
    <w:rsid w:val="003F1521"/>
    <w:rsid w:val="003F2771"/>
    <w:rsid w:val="003F2A71"/>
    <w:rsid w:val="003F520A"/>
    <w:rsid w:val="003F6E2E"/>
    <w:rsid w:val="00400952"/>
    <w:rsid w:val="00400A54"/>
    <w:rsid w:val="0040120B"/>
    <w:rsid w:val="004038BA"/>
    <w:rsid w:val="00406252"/>
    <w:rsid w:val="00412A00"/>
    <w:rsid w:val="004139F2"/>
    <w:rsid w:val="00414124"/>
    <w:rsid w:val="0041428F"/>
    <w:rsid w:val="00414F6C"/>
    <w:rsid w:val="004201F1"/>
    <w:rsid w:val="00420A3E"/>
    <w:rsid w:val="004218CA"/>
    <w:rsid w:val="004258C1"/>
    <w:rsid w:val="00426958"/>
    <w:rsid w:val="00430196"/>
    <w:rsid w:val="00431624"/>
    <w:rsid w:val="00431FEE"/>
    <w:rsid w:val="004334C8"/>
    <w:rsid w:val="00436215"/>
    <w:rsid w:val="00441F48"/>
    <w:rsid w:val="00442139"/>
    <w:rsid w:val="004429DF"/>
    <w:rsid w:val="00445ABB"/>
    <w:rsid w:val="004467FA"/>
    <w:rsid w:val="004533A5"/>
    <w:rsid w:val="004600AB"/>
    <w:rsid w:val="00461440"/>
    <w:rsid w:val="0047028F"/>
    <w:rsid w:val="00472D2E"/>
    <w:rsid w:val="00474296"/>
    <w:rsid w:val="00476568"/>
    <w:rsid w:val="00476972"/>
    <w:rsid w:val="004808F4"/>
    <w:rsid w:val="00482BBC"/>
    <w:rsid w:val="0049020B"/>
    <w:rsid w:val="00491D31"/>
    <w:rsid w:val="004951ED"/>
    <w:rsid w:val="00496354"/>
    <w:rsid w:val="00496ED7"/>
    <w:rsid w:val="00497C76"/>
    <w:rsid w:val="004A1A4F"/>
    <w:rsid w:val="004A2B0D"/>
    <w:rsid w:val="004A6FE9"/>
    <w:rsid w:val="004B0715"/>
    <w:rsid w:val="004B405E"/>
    <w:rsid w:val="004B5192"/>
    <w:rsid w:val="004B5BF6"/>
    <w:rsid w:val="004B68ED"/>
    <w:rsid w:val="004C248B"/>
    <w:rsid w:val="004C2918"/>
    <w:rsid w:val="004C41A6"/>
    <w:rsid w:val="004C4B29"/>
    <w:rsid w:val="004C4CC1"/>
    <w:rsid w:val="004D280C"/>
    <w:rsid w:val="004D48CD"/>
    <w:rsid w:val="004E325D"/>
    <w:rsid w:val="004E5FBB"/>
    <w:rsid w:val="004E77D1"/>
    <w:rsid w:val="004E7F4A"/>
    <w:rsid w:val="004F1D21"/>
    <w:rsid w:val="004F2A3E"/>
    <w:rsid w:val="004F38FA"/>
    <w:rsid w:val="004F4624"/>
    <w:rsid w:val="004F4B03"/>
    <w:rsid w:val="004F6144"/>
    <w:rsid w:val="00502B9E"/>
    <w:rsid w:val="00503422"/>
    <w:rsid w:val="005067F0"/>
    <w:rsid w:val="00507FC8"/>
    <w:rsid w:val="00510033"/>
    <w:rsid w:val="00512036"/>
    <w:rsid w:val="00515312"/>
    <w:rsid w:val="00515B7A"/>
    <w:rsid w:val="00515E3A"/>
    <w:rsid w:val="00516A62"/>
    <w:rsid w:val="00517459"/>
    <w:rsid w:val="005222FB"/>
    <w:rsid w:val="005230F1"/>
    <w:rsid w:val="005234D5"/>
    <w:rsid w:val="00525540"/>
    <w:rsid w:val="00527248"/>
    <w:rsid w:val="00527E1D"/>
    <w:rsid w:val="0053097E"/>
    <w:rsid w:val="0053137B"/>
    <w:rsid w:val="0053170E"/>
    <w:rsid w:val="00533CCE"/>
    <w:rsid w:val="005433B5"/>
    <w:rsid w:val="005443B8"/>
    <w:rsid w:val="005520D4"/>
    <w:rsid w:val="00556561"/>
    <w:rsid w:val="005569F4"/>
    <w:rsid w:val="0056469C"/>
    <w:rsid w:val="00565A97"/>
    <w:rsid w:val="00567A9E"/>
    <w:rsid w:val="005742EF"/>
    <w:rsid w:val="005753BA"/>
    <w:rsid w:val="00576768"/>
    <w:rsid w:val="00577CB4"/>
    <w:rsid w:val="00577EC4"/>
    <w:rsid w:val="00577FF0"/>
    <w:rsid w:val="00580360"/>
    <w:rsid w:val="00581D25"/>
    <w:rsid w:val="00582045"/>
    <w:rsid w:val="00583836"/>
    <w:rsid w:val="00590521"/>
    <w:rsid w:val="005910CA"/>
    <w:rsid w:val="00591721"/>
    <w:rsid w:val="0059367E"/>
    <w:rsid w:val="00594680"/>
    <w:rsid w:val="00594DDC"/>
    <w:rsid w:val="0059624D"/>
    <w:rsid w:val="0059758C"/>
    <w:rsid w:val="005A0146"/>
    <w:rsid w:val="005A06E4"/>
    <w:rsid w:val="005A1147"/>
    <w:rsid w:val="005A5D3F"/>
    <w:rsid w:val="005A7DEA"/>
    <w:rsid w:val="005B2119"/>
    <w:rsid w:val="005B5645"/>
    <w:rsid w:val="005B6318"/>
    <w:rsid w:val="005B7E33"/>
    <w:rsid w:val="005C02F6"/>
    <w:rsid w:val="005C0CC2"/>
    <w:rsid w:val="005C2210"/>
    <w:rsid w:val="005C2BBC"/>
    <w:rsid w:val="005C4DF9"/>
    <w:rsid w:val="005C6722"/>
    <w:rsid w:val="005C7EF0"/>
    <w:rsid w:val="005D199F"/>
    <w:rsid w:val="005D2485"/>
    <w:rsid w:val="005D3756"/>
    <w:rsid w:val="005D3CE3"/>
    <w:rsid w:val="005D41A0"/>
    <w:rsid w:val="005D5730"/>
    <w:rsid w:val="005D6582"/>
    <w:rsid w:val="005D7B14"/>
    <w:rsid w:val="005E334D"/>
    <w:rsid w:val="005E4A18"/>
    <w:rsid w:val="005E4CE9"/>
    <w:rsid w:val="005E5C05"/>
    <w:rsid w:val="005F33DB"/>
    <w:rsid w:val="005F7F09"/>
    <w:rsid w:val="00600694"/>
    <w:rsid w:val="0060100D"/>
    <w:rsid w:val="006054E9"/>
    <w:rsid w:val="006064B5"/>
    <w:rsid w:val="0060771B"/>
    <w:rsid w:val="00610E3A"/>
    <w:rsid w:val="00611D23"/>
    <w:rsid w:val="00613010"/>
    <w:rsid w:val="0061305D"/>
    <w:rsid w:val="006130D2"/>
    <w:rsid w:val="0061469D"/>
    <w:rsid w:val="00615018"/>
    <w:rsid w:val="0062123A"/>
    <w:rsid w:val="00623F40"/>
    <w:rsid w:val="00624AD6"/>
    <w:rsid w:val="0062645E"/>
    <w:rsid w:val="006271F7"/>
    <w:rsid w:val="00632801"/>
    <w:rsid w:val="006344C3"/>
    <w:rsid w:val="00634FEB"/>
    <w:rsid w:val="006429AD"/>
    <w:rsid w:val="00645DEF"/>
    <w:rsid w:val="006465D2"/>
    <w:rsid w:val="00646E75"/>
    <w:rsid w:val="00652672"/>
    <w:rsid w:val="00653F50"/>
    <w:rsid w:val="006553E0"/>
    <w:rsid w:val="006576AC"/>
    <w:rsid w:val="0066172C"/>
    <w:rsid w:val="00664AC4"/>
    <w:rsid w:val="006668C8"/>
    <w:rsid w:val="00670092"/>
    <w:rsid w:val="00671323"/>
    <w:rsid w:val="00671415"/>
    <w:rsid w:val="00671705"/>
    <w:rsid w:val="006731DB"/>
    <w:rsid w:val="00673DD3"/>
    <w:rsid w:val="00673E03"/>
    <w:rsid w:val="006756E8"/>
    <w:rsid w:val="006833AF"/>
    <w:rsid w:val="00685D08"/>
    <w:rsid w:val="006922A1"/>
    <w:rsid w:val="006A2E1F"/>
    <w:rsid w:val="006A42CC"/>
    <w:rsid w:val="006A4D17"/>
    <w:rsid w:val="006A543C"/>
    <w:rsid w:val="006A5996"/>
    <w:rsid w:val="006B0258"/>
    <w:rsid w:val="006B133B"/>
    <w:rsid w:val="006B1CF7"/>
    <w:rsid w:val="006B421D"/>
    <w:rsid w:val="006B6F11"/>
    <w:rsid w:val="006C1A25"/>
    <w:rsid w:val="006C26E2"/>
    <w:rsid w:val="006C2751"/>
    <w:rsid w:val="006C3E0A"/>
    <w:rsid w:val="006C4112"/>
    <w:rsid w:val="006C41A5"/>
    <w:rsid w:val="006C4220"/>
    <w:rsid w:val="006C5E4F"/>
    <w:rsid w:val="006C6ED6"/>
    <w:rsid w:val="006D1C7A"/>
    <w:rsid w:val="006D4D05"/>
    <w:rsid w:val="006D53C0"/>
    <w:rsid w:val="006D6838"/>
    <w:rsid w:val="006E1DFB"/>
    <w:rsid w:val="006E21C9"/>
    <w:rsid w:val="006E53B6"/>
    <w:rsid w:val="006E542F"/>
    <w:rsid w:val="006E6145"/>
    <w:rsid w:val="006F05C2"/>
    <w:rsid w:val="006F2A0A"/>
    <w:rsid w:val="006F3D4F"/>
    <w:rsid w:val="006F6F10"/>
    <w:rsid w:val="00700BC2"/>
    <w:rsid w:val="00702194"/>
    <w:rsid w:val="00703C4D"/>
    <w:rsid w:val="00704EDD"/>
    <w:rsid w:val="00706A8C"/>
    <w:rsid w:val="00712644"/>
    <w:rsid w:val="00714B31"/>
    <w:rsid w:val="007165BD"/>
    <w:rsid w:val="00721301"/>
    <w:rsid w:val="0072228A"/>
    <w:rsid w:val="00723A94"/>
    <w:rsid w:val="00725121"/>
    <w:rsid w:val="0072715A"/>
    <w:rsid w:val="00731592"/>
    <w:rsid w:val="0073238B"/>
    <w:rsid w:val="00732F8F"/>
    <w:rsid w:val="00733323"/>
    <w:rsid w:val="00736527"/>
    <w:rsid w:val="007366FF"/>
    <w:rsid w:val="00736A6B"/>
    <w:rsid w:val="00736C9F"/>
    <w:rsid w:val="00740818"/>
    <w:rsid w:val="00740F0A"/>
    <w:rsid w:val="007422A2"/>
    <w:rsid w:val="00743C46"/>
    <w:rsid w:val="00744900"/>
    <w:rsid w:val="00751CF6"/>
    <w:rsid w:val="00754F65"/>
    <w:rsid w:val="00755373"/>
    <w:rsid w:val="00755E21"/>
    <w:rsid w:val="007563F2"/>
    <w:rsid w:val="0075769D"/>
    <w:rsid w:val="00757D97"/>
    <w:rsid w:val="007609BB"/>
    <w:rsid w:val="00761EFA"/>
    <w:rsid w:val="00762F99"/>
    <w:rsid w:val="0076372B"/>
    <w:rsid w:val="007638F0"/>
    <w:rsid w:val="00764229"/>
    <w:rsid w:val="00764942"/>
    <w:rsid w:val="0076498A"/>
    <w:rsid w:val="00765B93"/>
    <w:rsid w:val="00772F6D"/>
    <w:rsid w:val="00773ABD"/>
    <w:rsid w:val="007743CD"/>
    <w:rsid w:val="00782A14"/>
    <w:rsid w:val="00782FC6"/>
    <w:rsid w:val="00783E79"/>
    <w:rsid w:val="0078661A"/>
    <w:rsid w:val="0078714B"/>
    <w:rsid w:val="007875E5"/>
    <w:rsid w:val="00795C4F"/>
    <w:rsid w:val="00796429"/>
    <w:rsid w:val="007A1BD6"/>
    <w:rsid w:val="007A1F32"/>
    <w:rsid w:val="007B2941"/>
    <w:rsid w:val="007B3596"/>
    <w:rsid w:val="007B5AE8"/>
    <w:rsid w:val="007B7729"/>
    <w:rsid w:val="007C2A6F"/>
    <w:rsid w:val="007C3B03"/>
    <w:rsid w:val="007C5361"/>
    <w:rsid w:val="007C74C9"/>
    <w:rsid w:val="007C7D8D"/>
    <w:rsid w:val="007D005D"/>
    <w:rsid w:val="007D0546"/>
    <w:rsid w:val="007D392D"/>
    <w:rsid w:val="007D3DC0"/>
    <w:rsid w:val="007D3F0C"/>
    <w:rsid w:val="007D40D5"/>
    <w:rsid w:val="007D6499"/>
    <w:rsid w:val="007D731E"/>
    <w:rsid w:val="007E4353"/>
    <w:rsid w:val="007F0BA4"/>
    <w:rsid w:val="007F0D50"/>
    <w:rsid w:val="007F165D"/>
    <w:rsid w:val="007F1729"/>
    <w:rsid w:val="007F5192"/>
    <w:rsid w:val="007F7E2E"/>
    <w:rsid w:val="00801B61"/>
    <w:rsid w:val="00804B12"/>
    <w:rsid w:val="008067A8"/>
    <w:rsid w:val="00810275"/>
    <w:rsid w:val="0081053F"/>
    <w:rsid w:val="008134B1"/>
    <w:rsid w:val="008142A7"/>
    <w:rsid w:val="00826749"/>
    <w:rsid w:val="00832BB7"/>
    <w:rsid w:val="00834F93"/>
    <w:rsid w:val="0083597F"/>
    <w:rsid w:val="00836CB3"/>
    <w:rsid w:val="00837000"/>
    <w:rsid w:val="00841692"/>
    <w:rsid w:val="00843880"/>
    <w:rsid w:val="008452AA"/>
    <w:rsid w:val="008458CC"/>
    <w:rsid w:val="008471AE"/>
    <w:rsid w:val="00851958"/>
    <w:rsid w:val="00852430"/>
    <w:rsid w:val="00852AF7"/>
    <w:rsid w:val="00854B0B"/>
    <w:rsid w:val="00857FC2"/>
    <w:rsid w:val="00860803"/>
    <w:rsid w:val="00861D84"/>
    <w:rsid w:val="008704C0"/>
    <w:rsid w:val="008708E7"/>
    <w:rsid w:val="00871730"/>
    <w:rsid w:val="00874EDF"/>
    <w:rsid w:val="00877458"/>
    <w:rsid w:val="008776B0"/>
    <w:rsid w:val="0088094F"/>
    <w:rsid w:val="00880EA0"/>
    <w:rsid w:val="008824BE"/>
    <w:rsid w:val="008876A6"/>
    <w:rsid w:val="00890008"/>
    <w:rsid w:val="00892F85"/>
    <w:rsid w:val="00893383"/>
    <w:rsid w:val="00894220"/>
    <w:rsid w:val="00895E64"/>
    <w:rsid w:val="00896F8C"/>
    <w:rsid w:val="008A0611"/>
    <w:rsid w:val="008A09F0"/>
    <w:rsid w:val="008A2759"/>
    <w:rsid w:val="008A34BB"/>
    <w:rsid w:val="008A3AF6"/>
    <w:rsid w:val="008B0327"/>
    <w:rsid w:val="008B03A0"/>
    <w:rsid w:val="008B1CB4"/>
    <w:rsid w:val="008B20C8"/>
    <w:rsid w:val="008B3371"/>
    <w:rsid w:val="008B3F91"/>
    <w:rsid w:val="008B523D"/>
    <w:rsid w:val="008B68B8"/>
    <w:rsid w:val="008C4627"/>
    <w:rsid w:val="008D2D89"/>
    <w:rsid w:val="008D3BB9"/>
    <w:rsid w:val="008D6F70"/>
    <w:rsid w:val="008E2E6F"/>
    <w:rsid w:val="008E50FB"/>
    <w:rsid w:val="008E56E8"/>
    <w:rsid w:val="008E63EE"/>
    <w:rsid w:val="008F0441"/>
    <w:rsid w:val="008F26CD"/>
    <w:rsid w:val="008F4C6F"/>
    <w:rsid w:val="008F73BC"/>
    <w:rsid w:val="00900529"/>
    <w:rsid w:val="009022B8"/>
    <w:rsid w:val="0090419D"/>
    <w:rsid w:val="0090672D"/>
    <w:rsid w:val="00912E5B"/>
    <w:rsid w:val="00913C39"/>
    <w:rsid w:val="00921664"/>
    <w:rsid w:val="00931B90"/>
    <w:rsid w:val="00932BF6"/>
    <w:rsid w:val="00935494"/>
    <w:rsid w:val="00940FE9"/>
    <w:rsid w:val="00943C9F"/>
    <w:rsid w:val="00946009"/>
    <w:rsid w:val="00947946"/>
    <w:rsid w:val="00951939"/>
    <w:rsid w:val="00952D01"/>
    <w:rsid w:val="00953C54"/>
    <w:rsid w:val="0095447B"/>
    <w:rsid w:val="0095552B"/>
    <w:rsid w:val="00955832"/>
    <w:rsid w:val="00957520"/>
    <w:rsid w:val="00962D5B"/>
    <w:rsid w:val="009648C7"/>
    <w:rsid w:val="0096634A"/>
    <w:rsid w:val="00966641"/>
    <w:rsid w:val="0097073E"/>
    <w:rsid w:val="00970F6D"/>
    <w:rsid w:val="00971450"/>
    <w:rsid w:val="009749F4"/>
    <w:rsid w:val="0097639C"/>
    <w:rsid w:val="00977175"/>
    <w:rsid w:val="00982D88"/>
    <w:rsid w:val="00984951"/>
    <w:rsid w:val="00985643"/>
    <w:rsid w:val="00986E35"/>
    <w:rsid w:val="009870DA"/>
    <w:rsid w:val="00987205"/>
    <w:rsid w:val="009875F6"/>
    <w:rsid w:val="0099130C"/>
    <w:rsid w:val="00991A6F"/>
    <w:rsid w:val="009949A2"/>
    <w:rsid w:val="009A013A"/>
    <w:rsid w:val="009A0524"/>
    <w:rsid w:val="009A2F69"/>
    <w:rsid w:val="009A6186"/>
    <w:rsid w:val="009B02A0"/>
    <w:rsid w:val="009B1525"/>
    <w:rsid w:val="009B69A8"/>
    <w:rsid w:val="009B7CBC"/>
    <w:rsid w:val="009C21E0"/>
    <w:rsid w:val="009D16CE"/>
    <w:rsid w:val="009D178B"/>
    <w:rsid w:val="009D3856"/>
    <w:rsid w:val="009D3C0D"/>
    <w:rsid w:val="009D5F7F"/>
    <w:rsid w:val="009E033C"/>
    <w:rsid w:val="009E1EAA"/>
    <w:rsid w:val="009E42E3"/>
    <w:rsid w:val="009F1342"/>
    <w:rsid w:val="009F48C5"/>
    <w:rsid w:val="009F5B6C"/>
    <w:rsid w:val="00A01258"/>
    <w:rsid w:val="00A03668"/>
    <w:rsid w:val="00A05ABB"/>
    <w:rsid w:val="00A0623B"/>
    <w:rsid w:val="00A12D97"/>
    <w:rsid w:val="00A14574"/>
    <w:rsid w:val="00A14A20"/>
    <w:rsid w:val="00A200E0"/>
    <w:rsid w:val="00A208D5"/>
    <w:rsid w:val="00A22081"/>
    <w:rsid w:val="00A226A2"/>
    <w:rsid w:val="00A2376C"/>
    <w:rsid w:val="00A249D1"/>
    <w:rsid w:val="00A2769C"/>
    <w:rsid w:val="00A27DB6"/>
    <w:rsid w:val="00A3238E"/>
    <w:rsid w:val="00A329CE"/>
    <w:rsid w:val="00A3535F"/>
    <w:rsid w:val="00A361FA"/>
    <w:rsid w:val="00A37828"/>
    <w:rsid w:val="00A4146A"/>
    <w:rsid w:val="00A415D8"/>
    <w:rsid w:val="00A465EB"/>
    <w:rsid w:val="00A46992"/>
    <w:rsid w:val="00A53ABA"/>
    <w:rsid w:val="00A54F82"/>
    <w:rsid w:val="00A61498"/>
    <w:rsid w:val="00A622E9"/>
    <w:rsid w:val="00A6489C"/>
    <w:rsid w:val="00A66B18"/>
    <w:rsid w:val="00A6779D"/>
    <w:rsid w:val="00A6783B"/>
    <w:rsid w:val="00A67FD3"/>
    <w:rsid w:val="00A70B11"/>
    <w:rsid w:val="00A82996"/>
    <w:rsid w:val="00A82D4A"/>
    <w:rsid w:val="00A847D4"/>
    <w:rsid w:val="00A90222"/>
    <w:rsid w:val="00A904B3"/>
    <w:rsid w:val="00A908FD"/>
    <w:rsid w:val="00A92206"/>
    <w:rsid w:val="00A948DB"/>
    <w:rsid w:val="00A94EE1"/>
    <w:rsid w:val="00A96CF8"/>
    <w:rsid w:val="00AA0844"/>
    <w:rsid w:val="00AA5D61"/>
    <w:rsid w:val="00AA7ED5"/>
    <w:rsid w:val="00AB0F55"/>
    <w:rsid w:val="00AB2E86"/>
    <w:rsid w:val="00AB4DF2"/>
    <w:rsid w:val="00AB4E0E"/>
    <w:rsid w:val="00AB5076"/>
    <w:rsid w:val="00AB51C6"/>
    <w:rsid w:val="00AB7C4A"/>
    <w:rsid w:val="00AC06B9"/>
    <w:rsid w:val="00AC1D3D"/>
    <w:rsid w:val="00AC6AA5"/>
    <w:rsid w:val="00AD0384"/>
    <w:rsid w:val="00AD0BA1"/>
    <w:rsid w:val="00AD41B2"/>
    <w:rsid w:val="00AD499E"/>
    <w:rsid w:val="00AD76D4"/>
    <w:rsid w:val="00AD7E20"/>
    <w:rsid w:val="00AD7FB5"/>
    <w:rsid w:val="00AE1388"/>
    <w:rsid w:val="00AE220E"/>
    <w:rsid w:val="00AE5308"/>
    <w:rsid w:val="00AE58F5"/>
    <w:rsid w:val="00AE6F05"/>
    <w:rsid w:val="00AF3982"/>
    <w:rsid w:val="00AF64DE"/>
    <w:rsid w:val="00B00FD7"/>
    <w:rsid w:val="00B032A2"/>
    <w:rsid w:val="00B036AA"/>
    <w:rsid w:val="00B0379D"/>
    <w:rsid w:val="00B06BD2"/>
    <w:rsid w:val="00B06DBB"/>
    <w:rsid w:val="00B10D85"/>
    <w:rsid w:val="00B12A48"/>
    <w:rsid w:val="00B1420B"/>
    <w:rsid w:val="00B1565A"/>
    <w:rsid w:val="00B165EB"/>
    <w:rsid w:val="00B17E01"/>
    <w:rsid w:val="00B2144B"/>
    <w:rsid w:val="00B22CC1"/>
    <w:rsid w:val="00B22CE7"/>
    <w:rsid w:val="00B24DBD"/>
    <w:rsid w:val="00B256A6"/>
    <w:rsid w:val="00B3040D"/>
    <w:rsid w:val="00B31665"/>
    <w:rsid w:val="00B33FF9"/>
    <w:rsid w:val="00B36BCE"/>
    <w:rsid w:val="00B4077F"/>
    <w:rsid w:val="00B40BCD"/>
    <w:rsid w:val="00B42115"/>
    <w:rsid w:val="00B50294"/>
    <w:rsid w:val="00B5068E"/>
    <w:rsid w:val="00B54504"/>
    <w:rsid w:val="00B57D6E"/>
    <w:rsid w:val="00B648C5"/>
    <w:rsid w:val="00B65021"/>
    <w:rsid w:val="00B66D34"/>
    <w:rsid w:val="00B706FC"/>
    <w:rsid w:val="00B71BA1"/>
    <w:rsid w:val="00B7390C"/>
    <w:rsid w:val="00B73F1A"/>
    <w:rsid w:val="00B757E0"/>
    <w:rsid w:val="00B7671C"/>
    <w:rsid w:val="00B77E05"/>
    <w:rsid w:val="00B807C5"/>
    <w:rsid w:val="00B80BA7"/>
    <w:rsid w:val="00B83219"/>
    <w:rsid w:val="00B83959"/>
    <w:rsid w:val="00B84C0B"/>
    <w:rsid w:val="00B86095"/>
    <w:rsid w:val="00B8645D"/>
    <w:rsid w:val="00B874B8"/>
    <w:rsid w:val="00B87E6A"/>
    <w:rsid w:val="00B935AF"/>
    <w:rsid w:val="00B9376F"/>
    <w:rsid w:val="00B95220"/>
    <w:rsid w:val="00B959EF"/>
    <w:rsid w:val="00BA110E"/>
    <w:rsid w:val="00BA134C"/>
    <w:rsid w:val="00BA1DCD"/>
    <w:rsid w:val="00BA2CF3"/>
    <w:rsid w:val="00BA511C"/>
    <w:rsid w:val="00BB21A7"/>
    <w:rsid w:val="00BB78A0"/>
    <w:rsid w:val="00BB7FC9"/>
    <w:rsid w:val="00BC0408"/>
    <w:rsid w:val="00BC2567"/>
    <w:rsid w:val="00BC3367"/>
    <w:rsid w:val="00BC393F"/>
    <w:rsid w:val="00BC3AE6"/>
    <w:rsid w:val="00BD0420"/>
    <w:rsid w:val="00BD2277"/>
    <w:rsid w:val="00BD7FCC"/>
    <w:rsid w:val="00BE2540"/>
    <w:rsid w:val="00BE5A28"/>
    <w:rsid w:val="00BE6106"/>
    <w:rsid w:val="00BE70C5"/>
    <w:rsid w:val="00BF3E14"/>
    <w:rsid w:val="00BF4DC6"/>
    <w:rsid w:val="00BF7FB5"/>
    <w:rsid w:val="00C00B28"/>
    <w:rsid w:val="00C00D3A"/>
    <w:rsid w:val="00C027FA"/>
    <w:rsid w:val="00C02898"/>
    <w:rsid w:val="00C036E2"/>
    <w:rsid w:val="00C04074"/>
    <w:rsid w:val="00C04A01"/>
    <w:rsid w:val="00C129D2"/>
    <w:rsid w:val="00C13166"/>
    <w:rsid w:val="00C1402E"/>
    <w:rsid w:val="00C1421A"/>
    <w:rsid w:val="00C177B3"/>
    <w:rsid w:val="00C21FDA"/>
    <w:rsid w:val="00C2208F"/>
    <w:rsid w:val="00C22246"/>
    <w:rsid w:val="00C23840"/>
    <w:rsid w:val="00C2635D"/>
    <w:rsid w:val="00C2720A"/>
    <w:rsid w:val="00C30229"/>
    <w:rsid w:val="00C3081E"/>
    <w:rsid w:val="00C3469F"/>
    <w:rsid w:val="00C3718C"/>
    <w:rsid w:val="00C3745B"/>
    <w:rsid w:val="00C37CA8"/>
    <w:rsid w:val="00C4032E"/>
    <w:rsid w:val="00C40464"/>
    <w:rsid w:val="00C4067D"/>
    <w:rsid w:val="00C40D96"/>
    <w:rsid w:val="00C418B3"/>
    <w:rsid w:val="00C418D1"/>
    <w:rsid w:val="00C47A14"/>
    <w:rsid w:val="00C51233"/>
    <w:rsid w:val="00C51747"/>
    <w:rsid w:val="00C57618"/>
    <w:rsid w:val="00C6138A"/>
    <w:rsid w:val="00C622AA"/>
    <w:rsid w:val="00C67CE7"/>
    <w:rsid w:val="00C701F7"/>
    <w:rsid w:val="00C70786"/>
    <w:rsid w:val="00C821D6"/>
    <w:rsid w:val="00C82ACB"/>
    <w:rsid w:val="00C82D43"/>
    <w:rsid w:val="00C84344"/>
    <w:rsid w:val="00C84F4A"/>
    <w:rsid w:val="00C8507C"/>
    <w:rsid w:val="00C85823"/>
    <w:rsid w:val="00C858C3"/>
    <w:rsid w:val="00C919DB"/>
    <w:rsid w:val="00C91A5A"/>
    <w:rsid w:val="00C93419"/>
    <w:rsid w:val="00C94C9A"/>
    <w:rsid w:val="00C95788"/>
    <w:rsid w:val="00CA0A58"/>
    <w:rsid w:val="00CA1152"/>
    <w:rsid w:val="00CA18E4"/>
    <w:rsid w:val="00CA3A88"/>
    <w:rsid w:val="00CA60BD"/>
    <w:rsid w:val="00CB1801"/>
    <w:rsid w:val="00CB1FC3"/>
    <w:rsid w:val="00CB2AFD"/>
    <w:rsid w:val="00CB472E"/>
    <w:rsid w:val="00CB5CD7"/>
    <w:rsid w:val="00CB66C1"/>
    <w:rsid w:val="00CB709A"/>
    <w:rsid w:val="00CBA7DF"/>
    <w:rsid w:val="00CC06B6"/>
    <w:rsid w:val="00CC20F6"/>
    <w:rsid w:val="00CC29E0"/>
    <w:rsid w:val="00CC634F"/>
    <w:rsid w:val="00CD0DBF"/>
    <w:rsid w:val="00CD3265"/>
    <w:rsid w:val="00CD48E3"/>
    <w:rsid w:val="00CE0EA7"/>
    <w:rsid w:val="00CE10BD"/>
    <w:rsid w:val="00CE7221"/>
    <w:rsid w:val="00CF1B1D"/>
    <w:rsid w:val="00CF37A2"/>
    <w:rsid w:val="00CF4ADF"/>
    <w:rsid w:val="00CF632A"/>
    <w:rsid w:val="00CF7BEF"/>
    <w:rsid w:val="00D00FAF"/>
    <w:rsid w:val="00D03C87"/>
    <w:rsid w:val="00D07DDB"/>
    <w:rsid w:val="00D10266"/>
    <w:rsid w:val="00D12FF1"/>
    <w:rsid w:val="00D146B8"/>
    <w:rsid w:val="00D14CED"/>
    <w:rsid w:val="00D15602"/>
    <w:rsid w:val="00D15A5E"/>
    <w:rsid w:val="00D16392"/>
    <w:rsid w:val="00D16DA0"/>
    <w:rsid w:val="00D25AA9"/>
    <w:rsid w:val="00D320D8"/>
    <w:rsid w:val="00D37FB9"/>
    <w:rsid w:val="00D40929"/>
    <w:rsid w:val="00D40D40"/>
    <w:rsid w:val="00D41A7E"/>
    <w:rsid w:val="00D41A99"/>
    <w:rsid w:val="00D41C66"/>
    <w:rsid w:val="00D444A9"/>
    <w:rsid w:val="00D44DB9"/>
    <w:rsid w:val="00D45D5A"/>
    <w:rsid w:val="00D46CBD"/>
    <w:rsid w:val="00D5240F"/>
    <w:rsid w:val="00D52DBF"/>
    <w:rsid w:val="00D541C9"/>
    <w:rsid w:val="00D55087"/>
    <w:rsid w:val="00D60FA7"/>
    <w:rsid w:val="00D612E1"/>
    <w:rsid w:val="00D61D6D"/>
    <w:rsid w:val="00D62B04"/>
    <w:rsid w:val="00D65F6E"/>
    <w:rsid w:val="00D66593"/>
    <w:rsid w:val="00D6788F"/>
    <w:rsid w:val="00D702F1"/>
    <w:rsid w:val="00D72A9B"/>
    <w:rsid w:val="00D75499"/>
    <w:rsid w:val="00D75C7A"/>
    <w:rsid w:val="00D771E0"/>
    <w:rsid w:val="00D82673"/>
    <w:rsid w:val="00D83C8D"/>
    <w:rsid w:val="00D85422"/>
    <w:rsid w:val="00D8620E"/>
    <w:rsid w:val="00D86C3B"/>
    <w:rsid w:val="00D87A26"/>
    <w:rsid w:val="00D905DB"/>
    <w:rsid w:val="00D90A8F"/>
    <w:rsid w:val="00D90D14"/>
    <w:rsid w:val="00D93A57"/>
    <w:rsid w:val="00D93C14"/>
    <w:rsid w:val="00D9479F"/>
    <w:rsid w:val="00D94CAC"/>
    <w:rsid w:val="00D9516D"/>
    <w:rsid w:val="00D97537"/>
    <w:rsid w:val="00DA0252"/>
    <w:rsid w:val="00DA1299"/>
    <w:rsid w:val="00DA26DE"/>
    <w:rsid w:val="00DA3D0B"/>
    <w:rsid w:val="00DA6766"/>
    <w:rsid w:val="00DA6DE0"/>
    <w:rsid w:val="00DB1DEE"/>
    <w:rsid w:val="00DB5B98"/>
    <w:rsid w:val="00DB7620"/>
    <w:rsid w:val="00DC12D9"/>
    <w:rsid w:val="00DC5975"/>
    <w:rsid w:val="00DD0C22"/>
    <w:rsid w:val="00DD4CB7"/>
    <w:rsid w:val="00DD4D78"/>
    <w:rsid w:val="00DD599B"/>
    <w:rsid w:val="00DD6C93"/>
    <w:rsid w:val="00DE0642"/>
    <w:rsid w:val="00DE20ED"/>
    <w:rsid w:val="00DE35D8"/>
    <w:rsid w:val="00DE39AC"/>
    <w:rsid w:val="00DE5E8A"/>
    <w:rsid w:val="00DE6DA2"/>
    <w:rsid w:val="00DE7047"/>
    <w:rsid w:val="00DE7DC1"/>
    <w:rsid w:val="00DF069D"/>
    <w:rsid w:val="00DF199D"/>
    <w:rsid w:val="00DF28FF"/>
    <w:rsid w:val="00DF2D30"/>
    <w:rsid w:val="00DF5989"/>
    <w:rsid w:val="00DF5B98"/>
    <w:rsid w:val="00DF62BC"/>
    <w:rsid w:val="00DF709F"/>
    <w:rsid w:val="00DF7EA7"/>
    <w:rsid w:val="00E0031C"/>
    <w:rsid w:val="00E0236A"/>
    <w:rsid w:val="00E04E8E"/>
    <w:rsid w:val="00E11178"/>
    <w:rsid w:val="00E11E47"/>
    <w:rsid w:val="00E123AB"/>
    <w:rsid w:val="00E14D84"/>
    <w:rsid w:val="00E16BE1"/>
    <w:rsid w:val="00E202FF"/>
    <w:rsid w:val="00E20E3E"/>
    <w:rsid w:val="00E212AB"/>
    <w:rsid w:val="00E219EC"/>
    <w:rsid w:val="00E24C5E"/>
    <w:rsid w:val="00E2525B"/>
    <w:rsid w:val="00E25D40"/>
    <w:rsid w:val="00E26BC6"/>
    <w:rsid w:val="00E27F76"/>
    <w:rsid w:val="00E30B81"/>
    <w:rsid w:val="00E3236A"/>
    <w:rsid w:val="00E324EE"/>
    <w:rsid w:val="00E3325C"/>
    <w:rsid w:val="00E3581A"/>
    <w:rsid w:val="00E3759D"/>
    <w:rsid w:val="00E37C0C"/>
    <w:rsid w:val="00E40767"/>
    <w:rsid w:val="00E472B2"/>
    <w:rsid w:val="00E54589"/>
    <w:rsid w:val="00E551CB"/>
    <w:rsid w:val="00E5534C"/>
    <w:rsid w:val="00E55D74"/>
    <w:rsid w:val="00E56730"/>
    <w:rsid w:val="00E60B7A"/>
    <w:rsid w:val="00E60B80"/>
    <w:rsid w:val="00E6365B"/>
    <w:rsid w:val="00E63C7B"/>
    <w:rsid w:val="00E6492E"/>
    <w:rsid w:val="00E6540C"/>
    <w:rsid w:val="00E6541D"/>
    <w:rsid w:val="00E66525"/>
    <w:rsid w:val="00E67DD4"/>
    <w:rsid w:val="00E710A1"/>
    <w:rsid w:val="00E718F0"/>
    <w:rsid w:val="00E739AA"/>
    <w:rsid w:val="00E74703"/>
    <w:rsid w:val="00E758A2"/>
    <w:rsid w:val="00E75A1D"/>
    <w:rsid w:val="00E818C3"/>
    <w:rsid w:val="00E81E2A"/>
    <w:rsid w:val="00E86381"/>
    <w:rsid w:val="00E87AA6"/>
    <w:rsid w:val="00E90007"/>
    <w:rsid w:val="00E928F4"/>
    <w:rsid w:val="00E93B07"/>
    <w:rsid w:val="00E9797F"/>
    <w:rsid w:val="00EA1896"/>
    <w:rsid w:val="00EA1B5C"/>
    <w:rsid w:val="00EA4091"/>
    <w:rsid w:val="00EA48E2"/>
    <w:rsid w:val="00EA573C"/>
    <w:rsid w:val="00EA6B16"/>
    <w:rsid w:val="00EA6C81"/>
    <w:rsid w:val="00EA6DFB"/>
    <w:rsid w:val="00EB110F"/>
    <w:rsid w:val="00EB1206"/>
    <w:rsid w:val="00EB1F64"/>
    <w:rsid w:val="00EB2A4B"/>
    <w:rsid w:val="00EB336D"/>
    <w:rsid w:val="00EB7849"/>
    <w:rsid w:val="00EC0CC6"/>
    <w:rsid w:val="00EC3ACA"/>
    <w:rsid w:val="00EC7BE1"/>
    <w:rsid w:val="00ED02F5"/>
    <w:rsid w:val="00ED2612"/>
    <w:rsid w:val="00ED3506"/>
    <w:rsid w:val="00ED50D8"/>
    <w:rsid w:val="00ED54FD"/>
    <w:rsid w:val="00ED7977"/>
    <w:rsid w:val="00EE03E7"/>
    <w:rsid w:val="00EE0952"/>
    <w:rsid w:val="00EE469A"/>
    <w:rsid w:val="00EE4CDA"/>
    <w:rsid w:val="00EE5784"/>
    <w:rsid w:val="00EF02D0"/>
    <w:rsid w:val="00EF0E76"/>
    <w:rsid w:val="00EF4617"/>
    <w:rsid w:val="00EF6A54"/>
    <w:rsid w:val="00EF7D63"/>
    <w:rsid w:val="00F03C0A"/>
    <w:rsid w:val="00F055EC"/>
    <w:rsid w:val="00F0636B"/>
    <w:rsid w:val="00F07478"/>
    <w:rsid w:val="00F11122"/>
    <w:rsid w:val="00F12EC1"/>
    <w:rsid w:val="00F13F50"/>
    <w:rsid w:val="00F14672"/>
    <w:rsid w:val="00F203AA"/>
    <w:rsid w:val="00F20F6F"/>
    <w:rsid w:val="00F245ED"/>
    <w:rsid w:val="00F26028"/>
    <w:rsid w:val="00F27B1D"/>
    <w:rsid w:val="00F3466E"/>
    <w:rsid w:val="00F347BE"/>
    <w:rsid w:val="00F40B45"/>
    <w:rsid w:val="00F41078"/>
    <w:rsid w:val="00F416E4"/>
    <w:rsid w:val="00F41D8B"/>
    <w:rsid w:val="00F42469"/>
    <w:rsid w:val="00F50890"/>
    <w:rsid w:val="00F52B1F"/>
    <w:rsid w:val="00F552C7"/>
    <w:rsid w:val="00F621F1"/>
    <w:rsid w:val="00F6324C"/>
    <w:rsid w:val="00F64C19"/>
    <w:rsid w:val="00F67426"/>
    <w:rsid w:val="00F67A92"/>
    <w:rsid w:val="00F67B37"/>
    <w:rsid w:val="00F72614"/>
    <w:rsid w:val="00F72617"/>
    <w:rsid w:val="00F729CF"/>
    <w:rsid w:val="00F73A85"/>
    <w:rsid w:val="00F74161"/>
    <w:rsid w:val="00F74A14"/>
    <w:rsid w:val="00F74CA5"/>
    <w:rsid w:val="00F7505B"/>
    <w:rsid w:val="00F754B3"/>
    <w:rsid w:val="00F755B5"/>
    <w:rsid w:val="00F771E1"/>
    <w:rsid w:val="00F80682"/>
    <w:rsid w:val="00F80DAC"/>
    <w:rsid w:val="00F851DA"/>
    <w:rsid w:val="00F868C0"/>
    <w:rsid w:val="00F904CC"/>
    <w:rsid w:val="00F921E7"/>
    <w:rsid w:val="00F94211"/>
    <w:rsid w:val="00F975DA"/>
    <w:rsid w:val="00F97F73"/>
    <w:rsid w:val="00FA0DA5"/>
    <w:rsid w:val="00FA1481"/>
    <w:rsid w:val="00FA24AA"/>
    <w:rsid w:val="00FA4DCE"/>
    <w:rsid w:val="00FA5297"/>
    <w:rsid w:val="00FB1ABB"/>
    <w:rsid w:val="00FB39F5"/>
    <w:rsid w:val="00FB475D"/>
    <w:rsid w:val="00FB51DD"/>
    <w:rsid w:val="00FB5A7C"/>
    <w:rsid w:val="00FB5E5C"/>
    <w:rsid w:val="00FB7A42"/>
    <w:rsid w:val="00FC01B9"/>
    <w:rsid w:val="00FC47AB"/>
    <w:rsid w:val="00FC53AF"/>
    <w:rsid w:val="00FC596A"/>
    <w:rsid w:val="00FD0E5B"/>
    <w:rsid w:val="00FD3EDB"/>
    <w:rsid w:val="00FD46F5"/>
    <w:rsid w:val="00FD70E6"/>
    <w:rsid w:val="00FD7517"/>
    <w:rsid w:val="00FD7814"/>
    <w:rsid w:val="00FE0F43"/>
    <w:rsid w:val="00FE1744"/>
    <w:rsid w:val="00FE2126"/>
    <w:rsid w:val="00FE311D"/>
    <w:rsid w:val="00FE3CE5"/>
    <w:rsid w:val="00FE604A"/>
    <w:rsid w:val="00FE754F"/>
    <w:rsid w:val="00FF486D"/>
    <w:rsid w:val="00FF55D3"/>
    <w:rsid w:val="00FF675E"/>
    <w:rsid w:val="00FF7394"/>
    <w:rsid w:val="01C2E0D8"/>
    <w:rsid w:val="01C30373"/>
    <w:rsid w:val="0567AA44"/>
    <w:rsid w:val="05DF32BB"/>
    <w:rsid w:val="091528C8"/>
    <w:rsid w:val="097A2067"/>
    <w:rsid w:val="0CE4EC2D"/>
    <w:rsid w:val="105C17B3"/>
    <w:rsid w:val="12B3D260"/>
    <w:rsid w:val="13B704AC"/>
    <w:rsid w:val="147C8BDC"/>
    <w:rsid w:val="157AC763"/>
    <w:rsid w:val="15FA7085"/>
    <w:rsid w:val="16ED0BB8"/>
    <w:rsid w:val="1AFF5DF1"/>
    <w:rsid w:val="281A2AF6"/>
    <w:rsid w:val="2CA501AE"/>
    <w:rsid w:val="3A2EF6E8"/>
    <w:rsid w:val="3ACC4A3F"/>
    <w:rsid w:val="3C300F84"/>
    <w:rsid w:val="3CDD6DE0"/>
    <w:rsid w:val="4826519E"/>
    <w:rsid w:val="49ADD0F9"/>
    <w:rsid w:val="52FC48EB"/>
    <w:rsid w:val="5CD38DD0"/>
    <w:rsid w:val="5DBFB60B"/>
    <w:rsid w:val="5F3F0415"/>
    <w:rsid w:val="605FBEC2"/>
    <w:rsid w:val="611A0217"/>
    <w:rsid w:val="63AF722A"/>
    <w:rsid w:val="646003F4"/>
    <w:rsid w:val="68B44761"/>
    <w:rsid w:val="69C719AC"/>
    <w:rsid w:val="6AEB6C2E"/>
    <w:rsid w:val="742370CE"/>
    <w:rsid w:val="7510B2DA"/>
    <w:rsid w:val="75A0884F"/>
    <w:rsid w:val="76792F8D"/>
    <w:rsid w:val="7A08F9A6"/>
    <w:rsid w:val="7F378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9740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table" w:styleId="GridTable4-Accent1">
    <w:name w:val="Grid Table 4 Accent 1"/>
    <w:basedOn w:val="TableNormal"/>
    <w:uiPriority w:val="49"/>
    <w:rsid w:val="00B036AA"/>
    <w:tblPr>
      <w:tblStyleRowBandSize w:val="1"/>
      <w:tblStyleColBandSize w:val="1"/>
      <w:tblBorders>
        <w:top w:val="single" w:sz="4" w:space="0" w:color="4389D7" w:themeColor="accent1" w:themeTint="99"/>
        <w:left w:val="single" w:sz="4" w:space="0" w:color="4389D7" w:themeColor="accent1" w:themeTint="99"/>
        <w:bottom w:val="single" w:sz="4" w:space="0" w:color="4389D7" w:themeColor="accent1" w:themeTint="99"/>
        <w:right w:val="single" w:sz="4" w:space="0" w:color="4389D7" w:themeColor="accent1" w:themeTint="99"/>
        <w:insideH w:val="single" w:sz="4" w:space="0" w:color="4389D7" w:themeColor="accent1" w:themeTint="99"/>
        <w:insideV w:val="single" w:sz="4" w:space="0" w:color="4389D7" w:themeColor="accent1" w:themeTint="99"/>
      </w:tblBorders>
    </w:tblPr>
    <w:tblStylePr w:type="firstRow">
      <w:rPr>
        <w:b/>
        <w:bCs/>
        <w:color w:val="FFFFFF" w:themeColor="background1"/>
      </w:rPr>
      <w:tblPr/>
      <w:tcPr>
        <w:tcBorders>
          <w:top w:val="single" w:sz="4" w:space="0" w:color="17406D" w:themeColor="accent1"/>
          <w:left w:val="single" w:sz="4" w:space="0" w:color="17406D" w:themeColor="accent1"/>
          <w:bottom w:val="single" w:sz="4" w:space="0" w:color="17406D" w:themeColor="accent1"/>
          <w:right w:val="single" w:sz="4" w:space="0" w:color="17406D" w:themeColor="accent1"/>
          <w:insideH w:val="nil"/>
          <w:insideV w:val="nil"/>
        </w:tcBorders>
        <w:shd w:val="clear" w:color="auto" w:fill="17406D" w:themeFill="accent1"/>
      </w:tcPr>
    </w:tblStylePr>
    <w:tblStylePr w:type="lastRow">
      <w:rPr>
        <w:b/>
        <w:bCs/>
      </w:rPr>
      <w:tblPr/>
      <w:tcPr>
        <w:tcBorders>
          <w:top w:val="double" w:sz="4" w:space="0" w:color="17406D" w:themeColor="accent1"/>
        </w:tcBorders>
      </w:tcPr>
    </w:tblStylePr>
    <w:tblStylePr w:type="firstCol">
      <w:rPr>
        <w:b/>
        <w:bCs/>
      </w:rPr>
    </w:tblStylePr>
    <w:tblStylePr w:type="lastCol">
      <w:rPr>
        <w:b/>
        <w:bCs/>
      </w:rPr>
    </w:tblStylePr>
    <w:tblStylePr w:type="band1Vert">
      <w:tblPr/>
      <w:tcPr>
        <w:shd w:val="clear" w:color="auto" w:fill="C0D7F1" w:themeFill="accent1" w:themeFillTint="33"/>
      </w:tcPr>
    </w:tblStylePr>
    <w:tblStylePr w:type="band1Horz">
      <w:tblPr/>
      <w:tcPr>
        <w:shd w:val="clear" w:color="auto" w:fill="C0D7F1" w:themeFill="accent1" w:themeFillTint="33"/>
      </w:tcPr>
    </w:tblStylePr>
  </w:style>
  <w:style w:type="paragraph" w:styleId="ListParagraph">
    <w:name w:val="List Paragraph"/>
    <w:basedOn w:val="Normal"/>
    <w:uiPriority w:val="34"/>
    <w:qFormat/>
    <w:rsid w:val="00BD7FCC"/>
    <w:pPr>
      <w:contextualSpacing/>
    </w:pPr>
  </w:style>
  <w:style w:type="table" w:styleId="TableGrid">
    <w:name w:val="Table Grid"/>
    <w:basedOn w:val="TableNormal"/>
    <w:uiPriority w:val="39"/>
    <w:rsid w:val="00CB1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D7814"/>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A90222"/>
    <w:rPr>
      <w:sz w:val="16"/>
      <w:szCs w:val="16"/>
    </w:rPr>
  </w:style>
  <w:style w:type="paragraph" w:styleId="CommentText">
    <w:name w:val="annotation text"/>
    <w:basedOn w:val="Normal"/>
    <w:link w:val="CommentTextChar"/>
    <w:uiPriority w:val="99"/>
    <w:semiHidden/>
    <w:unhideWhenUsed/>
    <w:rsid w:val="00A90222"/>
    <w:rPr>
      <w:sz w:val="20"/>
    </w:rPr>
  </w:style>
  <w:style w:type="character" w:customStyle="1" w:styleId="CommentTextChar">
    <w:name w:val="Comment Text Char"/>
    <w:basedOn w:val="DefaultParagraphFont"/>
    <w:link w:val="CommentText"/>
    <w:uiPriority w:val="99"/>
    <w:semiHidden/>
    <w:rsid w:val="00A90222"/>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A90222"/>
    <w:rPr>
      <w:b/>
      <w:bCs/>
    </w:rPr>
  </w:style>
  <w:style w:type="character" w:customStyle="1" w:styleId="CommentSubjectChar">
    <w:name w:val="Comment Subject Char"/>
    <w:basedOn w:val="CommentTextChar"/>
    <w:link w:val="CommentSubject"/>
    <w:uiPriority w:val="99"/>
    <w:semiHidden/>
    <w:rsid w:val="00A90222"/>
    <w:rPr>
      <w:rFonts w:eastAsiaTheme="minorHAnsi"/>
      <w:b/>
      <w:bCs/>
      <w:color w:val="595959" w:themeColor="text1" w:themeTint="A6"/>
      <w:kern w:val="20"/>
      <w:sz w:val="20"/>
      <w:szCs w:val="20"/>
    </w:rPr>
  </w:style>
  <w:style w:type="paragraph" w:styleId="BalloonText">
    <w:name w:val="Balloon Text"/>
    <w:basedOn w:val="Normal"/>
    <w:link w:val="BalloonTextChar"/>
    <w:uiPriority w:val="99"/>
    <w:semiHidden/>
    <w:unhideWhenUsed/>
    <w:rsid w:val="00A902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22"/>
    <w:rPr>
      <w:rFonts w:ascii="Segoe UI" w:eastAsiaTheme="minorHAnsi" w:hAnsi="Segoe UI" w:cs="Segoe UI"/>
      <w:color w:val="595959" w:themeColor="text1" w:themeTint="A6"/>
      <w:kern w:val="20"/>
      <w:sz w:val="18"/>
      <w:szCs w:val="18"/>
    </w:rPr>
  </w:style>
  <w:style w:type="character" w:customStyle="1" w:styleId="normaltextrun">
    <w:name w:val="normaltextrun"/>
    <w:basedOn w:val="DefaultParagraphFont"/>
    <w:rsid w:val="00F771E1"/>
  </w:style>
  <w:style w:type="character" w:styleId="Hyperlink">
    <w:name w:val="Hyperlink"/>
    <w:basedOn w:val="DefaultParagraphFont"/>
    <w:uiPriority w:val="99"/>
    <w:unhideWhenUsed/>
    <w:rsid w:val="00C40464"/>
    <w:rPr>
      <w:color w:val="F49100" w:themeColor="hyperlink"/>
      <w:u w:val="single"/>
    </w:rPr>
  </w:style>
  <w:style w:type="character" w:styleId="UnresolvedMention">
    <w:name w:val="Unresolved Mention"/>
    <w:basedOn w:val="DefaultParagraphFont"/>
    <w:uiPriority w:val="99"/>
    <w:semiHidden/>
    <w:unhideWhenUsed/>
    <w:rsid w:val="00C4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89119">
      <w:bodyDiv w:val="1"/>
      <w:marLeft w:val="0"/>
      <w:marRight w:val="0"/>
      <w:marTop w:val="0"/>
      <w:marBottom w:val="0"/>
      <w:divBdr>
        <w:top w:val="none" w:sz="0" w:space="0" w:color="auto"/>
        <w:left w:val="none" w:sz="0" w:space="0" w:color="auto"/>
        <w:bottom w:val="none" w:sz="0" w:space="0" w:color="auto"/>
        <w:right w:val="none" w:sz="0" w:space="0" w:color="auto"/>
      </w:divBdr>
    </w:div>
    <w:div w:id="666904811">
      <w:bodyDiv w:val="1"/>
      <w:marLeft w:val="0"/>
      <w:marRight w:val="0"/>
      <w:marTop w:val="0"/>
      <w:marBottom w:val="0"/>
      <w:divBdr>
        <w:top w:val="none" w:sz="0" w:space="0" w:color="auto"/>
        <w:left w:val="none" w:sz="0" w:space="0" w:color="auto"/>
        <w:bottom w:val="none" w:sz="0" w:space="0" w:color="auto"/>
        <w:right w:val="none" w:sz="0" w:space="0" w:color="auto"/>
      </w:divBdr>
    </w:div>
    <w:div w:id="1095587943">
      <w:bodyDiv w:val="1"/>
      <w:marLeft w:val="0"/>
      <w:marRight w:val="0"/>
      <w:marTop w:val="0"/>
      <w:marBottom w:val="0"/>
      <w:divBdr>
        <w:top w:val="none" w:sz="0" w:space="0" w:color="auto"/>
        <w:left w:val="none" w:sz="0" w:space="0" w:color="auto"/>
        <w:bottom w:val="none" w:sz="0" w:space="0" w:color="auto"/>
        <w:right w:val="none" w:sz="0" w:space="0" w:color="auto"/>
      </w:divBdr>
    </w:div>
    <w:div w:id="1523202901">
      <w:bodyDiv w:val="1"/>
      <w:marLeft w:val="0"/>
      <w:marRight w:val="0"/>
      <w:marTop w:val="0"/>
      <w:marBottom w:val="0"/>
      <w:divBdr>
        <w:top w:val="none" w:sz="0" w:space="0" w:color="auto"/>
        <w:left w:val="none" w:sz="0" w:space="0" w:color="auto"/>
        <w:bottom w:val="none" w:sz="0" w:space="0" w:color="auto"/>
        <w:right w:val="none" w:sz="0" w:space="0" w:color="auto"/>
      </w:divBdr>
    </w:div>
    <w:div w:id="17104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bioge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B81529-2E47-4DA3-8468-D01E26F8D946}"/>
      </w:docPartPr>
      <w:docPartBody>
        <w:p w:rsidR="00926F92" w:rsidRDefault="0092670A">
          <w:r w:rsidRPr="002A2A5D">
            <w:rPr>
              <w:rStyle w:val="PlaceholderText"/>
            </w:rPr>
            <w:t>Click or tap here to enter text.</w:t>
          </w:r>
        </w:p>
      </w:docPartBody>
    </w:docPart>
    <w:docPart>
      <w:docPartPr>
        <w:name w:val="2F8CDFBA360A4CC2A43A003627C529A9"/>
        <w:category>
          <w:name w:val="General"/>
          <w:gallery w:val="placeholder"/>
        </w:category>
        <w:types>
          <w:type w:val="bbPlcHdr"/>
        </w:types>
        <w:behaviors>
          <w:behavior w:val="content"/>
        </w:behaviors>
        <w:guid w:val="{D6C65C6E-76F0-4DDA-A5D2-4BAAB40DF0C6}"/>
      </w:docPartPr>
      <w:docPartBody>
        <w:p w:rsidR="008D54DB" w:rsidRDefault="00945D6A" w:rsidP="00945D6A">
          <w:pPr>
            <w:pStyle w:val="2F8CDFBA360A4CC2A43A003627C529A98"/>
          </w:pPr>
          <w:r w:rsidRPr="00EE03E7">
            <w:rPr>
              <w:rStyle w:val="PlaceholderText"/>
              <w:lang w:val="sk"/>
            </w:rPr>
            <w:t>Vyberte položku.</w:t>
          </w:r>
        </w:p>
      </w:docPartBody>
    </w:docPart>
    <w:docPart>
      <w:docPartPr>
        <w:name w:val="E7F3DEE67E134CA3AA5EAAFA7A867853"/>
        <w:category>
          <w:name w:val="General"/>
          <w:gallery w:val="placeholder"/>
        </w:category>
        <w:types>
          <w:type w:val="bbPlcHdr"/>
        </w:types>
        <w:behaviors>
          <w:behavior w:val="content"/>
        </w:behaviors>
        <w:guid w:val="{F6320C78-4905-405E-B90E-C9F7C7AA1A72}"/>
      </w:docPartPr>
      <w:docPartBody>
        <w:p w:rsidR="008D54DB" w:rsidRDefault="00945D6A" w:rsidP="00945D6A">
          <w:pPr>
            <w:pStyle w:val="E7F3DEE67E134CA3AA5EAAFA7A8678538"/>
          </w:pPr>
          <w:r w:rsidRPr="00EE03E7">
            <w:rPr>
              <w:rStyle w:val="PlaceholderText"/>
              <w:lang w:val="sk"/>
            </w:rPr>
            <w:t>Vyberte položku.</w:t>
          </w:r>
        </w:p>
      </w:docPartBody>
    </w:docPart>
    <w:docPart>
      <w:docPartPr>
        <w:name w:val="2D155F44CD0341B28CCCAFC4336FA26D"/>
        <w:category>
          <w:name w:val="General"/>
          <w:gallery w:val="placeholder"/>
        </w:category>
        <w:types>
          <w:type w:val="bbPlcHdr"/>
        </w:types>
        <w:behaviors>
          <w:behavior w:val="content"/>
        </w:behaviors>
        <w:guid w:val="{8E201D9E-0E75-4C80-BFCE-DD1390E1C3F4}"/>
      </w:docPartPr>
      <w:docPartBody>
        <w:p w:rsidR="008D54DB" w:rsidRDefault="00945D6A" w:rsidP="00945D6A">
          <w:pPr>
            <w:pStyle w:val="2D155F44CD0341B28CCCAFC4336FA26D8"/>
          </w:pPr>
          <w:r w:rsidRPr="00EE03E7">
            <w:rPr>
              <w:rStyle w:val="PlaceholderText"/>
              <w:lang w:val="sk"/>
            </w:rPr>
            <w:t>Vyberte položku.</w:t>
          </w:r>
        </w:p>
      </w:docPartBody>
    </w:docPart>
    <w:docPart>
      <w:docPartPr>
        <w:name w:val="100C78F6E94249C5BCE8A191F481C577"/>
        <w:category>
          <w:name w:val="General"/>
          <w:gallery w:val="placeholder"/>
        </w:category>
        <w:types>
          <w:type w:val="bbPlcHdr"/>
        </w:types>
        <w:behaviors>
          <w:behavior w:val="content"/>
        </w:behaviors>
        <w:guid w:val="{077CF789-7A06-4373-B570-85E3B33C0BDB}"/>
      </w:docPartPr>
      <w:docPartBody>
        <w:p w:rsidR="00BA5FAB" w:rsidRDefault="00945D6A" w:rsidP="00945D6A">
          <w:pPr>
            <w:pStyle w:val="100C78F6E94249C5BCE8A191F481C5778"/>
          </w:pPr>
          <w:r w:rsidRPr="00EE03E7">
            <w:rPr>
              <w:rStyle w:val="PlaceholderText"/>
              <w:lang w:val="sk"/>
            </w:rPr>
            <w:t>Kliknutím sem zadajte text.</w:t>
          </w:r>
        </w:p>
      </w:docPartBody>
    </w:docPart>
    <w:docPart>
      <w:docPartPr>
        <w:name w:val="1866FDF3504F46AC9149B014BBDCE92E"/>
        <w:category>
          <w:name w:val="General"/>
          <w:gallery w:val="placeholder"/>
        </w:category>
        <w:types>
          <w:type w:val="bbPlcHdr"/>
        </w:types>
        <w:behaviors>
          <w:behavior w:val="content"/>
        </w:behaviors>
        <w:guid w:val="{F648CD6C-E69A-42A2-8AE8-E1000954D0AF}"/>
      </w:docPartPr>
      <w:docPartBody>
        <w:p w:rsidR="00BA5FAB" w:rsidRDefault="00945D6A" w:rsidP="00945D6A">
          <w:pPr>
            <w:pStyle w:val="1866FDF3504F46AC9149B014BBDCE92E8"/>
          </w:pPr>
          <w:r w:rsidRPr="00EE03E7">
            <w:rPr>
              <w:rStyle w:val="PlaceholderText"/>
              <w:lang w:val="sk"/>
            </w:rPr>
            <w:t>Ak chcete zadať dátum, kliknite na položku.</w:t>
          </w:r>
        </w:p>
      </w:docPartBody>
    </w:docPart>
    <w:docPart>
      <w:docPartPr>
        <w:name w:val="DA8B8D08F4C949EE9F29D747AAAFA214"/>
        <w:category>
          <w:name w:val="General"/>
          <w:gallery w:val="placeholder"/>
        </w:category>
        <w:types>
          <w:type w:val="bbPlcHdr"/>
        </w:types>
        <w:behaviors>
          <w:behavior w:val="content"/>
        </w:behaviors>
        <w:guid w:val="{20D998FB-8936-45C9-8A2D-9ACEC06B3CDA}"/>
      </w:docPartPr>
      <w:docPartBody>
        <w:p w:rsidR="00BA5FAB" w:rsidRDefault="00945D6A" w:rsidP="00945D6A">
          <w:pPr>
            <w:pStyle w:val="DA8B8D08F4C949EE9F29D747AAAFA2148"/>
          </w:pPr>
          <w:r w:rsidRPr="00EE03E7">
            <w:rPr>
              <w:rStyle w:val="PlaceholderText"/>
              <w:lang w:val="sk"/>
            </w:rPr>
            <w:t>Ak chcete zadať dátum, kliknite na položku.</w:t>
          </w:r>
        </w:p>
      </w:docPartBody>
    </w:docPart>
    <w:docPart>
      <w:docPartPr>
        <w:name w:val="5DB140531E824192BC9CB0F51D586AD1"/>
        <w:category>
          <w:name w:val="General"/>
          <w:gallery w:val="placeholder"/>
        </w:category>
        <w:types>
          <w:type w:val="bbPlcHdr"/>
        </w:types>
        <w:behaviors>
          <w:behavior w:val="content"/>
        </w:behaviors>
        <w:guid w:val="{39A634CE-D8DD-46F2-8516-2A08FBC152DE}"/>
      </w:docPartPr>
      <w:docPartBody>
        <w:p w:rsidR="00BA5FAB" w:rsidRDefault="00945D6A" w:rsidP="00945D6A">
          <w:pPr>
            <w:pStyle w:val="5DB140531E824192BC9CB0F51D586AD18"/>
          </w:pPr>
          <w:r w:rsidRPr="00EE03E7">
            <w:rPr>
              <w:rStyle w:val="PlaceholderText"/>
              <w:lang w:val="sk"/>
            </w:rPr>
            <w:t>Kliknutím sem zadajte text.</w:t>
          </w:r>
        </w:p>
      </w:docPartBody>
    </w:docPart>
    <w:docPart>
      <w:docPartPr>
        <w:name w:val="7740784136664C2E84DF5716BEC91FF8"/>
        <w:category>
          <w:name w:val="General"/>
          <w:gallery w:val="placeholder"/>
        </w:category>
        <w:types>
          <w:type w:val="bbPlcHdr"/>
        </w:types>
        <w:behaviors>
          <w:behavior w:val="content"/>
        </w:behaviors>
        <w:guid w:val="{84D7E2DB-3493-41FF-8B7E-A65D5CED5942}"/>
      </w:docPartPr>
      <w:docPartBody>
        <w:p w:rsidR="00BA5FAB" w:rsidRDefault="00945D6A" w:rsidP="00945D6A">
          <w:pPr>
            <w:pStyle w:val="7740784136664C2E84DF5716BEC91FF88"/>
          </w:pPr>
          <w:r w:rsidRPr="00EE03E7">
            <w:rPr>
              <w:rStyle w:val="PlaceholderText"/>
              <w:lang w:val="sk"/>
            </w:rPr>
            <w:t>Kliknutím sem zadajte text.</w:t>
          </w:r>
        </w:p>
      </w:docPartBody>
    </w:docPart>
    <w:docPart>
      <w:docPartPr>
        <w:name w:val="89B4439122574F08A9B0238675E89016"/>
        <w:category>
          <w:name w:val="General"/>
          <w:gallery w:val="placeholder"/>
        </w:category>
        <w:types>
          <w:type w:val="bbPlcHdr"/>
        </w:types>
        <w:behaviors>
          <w:behavior w:val="content"/>
        </w:behaviors>
        <w:guid w:val="{1EBF63D3-50C2-4292-A5F1-85D0F50CF2B8}"/>
      </w:docPartPr>
      <w:docPartBody>
        <w:p w:rsidR="00BA5FAB" w:rsidRDefault="00945D6A" w:rsidP="00945D6A">
          <w:pPr>
            <w:pStyle w:val="89B4439122574F08A9B0238675E890168"/>
          </w:pPr>
          <w:r w:rsidRPr="00EE03E7">
            <w:rPr>
              <w:rStyle w:val="PlaceholderText"/>
              <w:lang w:val="sk"/>
            </w:rPr>
            <w:t>Kliknutím sem zadajte text.</w:t>
          </w:r>
        </w:p>
      </w:docPartBody>
    </w:docPart>
    <w:docPart>
      <w:docPartPr>
        <w:name w:val="A83C5B479E9B407FA11413F639A1876D"/>
        <w:category>
          <w:name w:val="General"/>
          <w:gallery w:val="placeholder"/>
        </w:category>
        <w:types>
          <w:type w:val="bbPlcHdr"/>
        </w:types>
        <w:behaviors>
          <w:behavior w:val="content"/>
        </w:behaviors>
        <w:guid w:val="{E1DD9DD9-22CF-4024-8C49-DAFA824ED051}"/>
      </w:docPartPr>
      <w:docPartBody>
        <w:p w:rsidR="00BA5FAB" w:rsidRDefault="00945D6A" w:rsidP="00945D6A">
          <w:pPr>
            <w:pStyle w:val="A83C5B479E9B407FA11413F639A1876D8"/>
          </w:pPr>
          <w:r w:rsidRPr="00EE03E7">
            <w:rPr>
              <w:rStyle w:val="PlaceholderText"/>
              <w:lang w:val="sk"/>
            </w:rPr>
            <w:t>Vyberte položku.</w:t>
          </w:r>
        </w:p>
      </w:docPartBody>
    </w:docPart>
    <w:docPart>
      <w:docPartPr>
        <w:name w:val="BFE2753A8F384FCD8ECF7BE181A2F903"/>
        <w:category>
          <w:name w:val="General"/>
          <w:gallery w:val="placeholder"/>
        </w:category>
        <w:types>
          <w:type w:val="bbPlcHdr"/>
        </w:types>
        <w:behaviors>
          <w:behavior w:val="content"/>
        </w:behaviors>
        <w:guid w:val="{7A00C35E-4EB4-47CB-9DAF-3B6DC17EF40C}"/>
      </w:docPartPr>
      <w:docPartBody>
        <w:p w:rsidR="00BA5FAB" w:rsidRDefault="00945D6A" w:rsidP="00945D6A">
          <w:pPr>
            <w:pStyle w:val="BFE2753A8F384FCD8ECF7BE181A2F9038"/>
          </w:pPr>
          <w:r w:rsidRPr="00EE03E7">
            <w:rPr>
              <w:rStyle w:val="PlaceholderText"/>
              <w:lang w:val="sk"/>
            </w:rPr>
            <w:t>Kliknutím sem zadajte text.</w:t>
          </w:r>
        </w:p>
      </w:docPartBody>
    </w:docPart>
    <w:docPart>
      <w:docPartPr>
        <w:name w:val="D55B4B39A5FE43F09B7294703DF64462"/>
        <w:category>
          <w:name w:val="General"/>
          <w:gallery w:val="placeholder"/>
        </w:category>
        <w:types>
          <w:type w:val="bbPlcHdr"/>
        </w:types>
        <w:behaviors>
          <w:behavior w:val="content"/>
        </w:behaviors>
        <w:guid w:val="{86568BA7-A6DB-4782-B1B1-0D65A94C40EF}"/>
      </w:docPartPr>
      <w:docPartBody>
        <w:p w:rsidR="00BA5FAB" w:rsidRDefault="00945D6A" w:rsidP="00945D6A">
          <w:pPr>
            <w:pStyle w:val="D55B4B39A5FE43F09B7294703DF644628"/>
          </w:pPr>
          <w:r w:rsidRPr="00F40B45">
            <w:rPr>
              <w:rStyle w:val="PlaceholderText"/>
              <w:lang w:val="sk"/>
            </w:rPr>
            <w:t>Kliknutím sem zadajte text.</w:t>
          </w:r>
        </w:p>
      </w:docPartBody>
    </w:docPart>
    <w:docPart>
      <w:docPartPr>
        <w:name w:val="C701AF25B9CE4C5B8BCA5DD5FF47B73A"/>
        <w:category>
          <w:name w:val="General"/>
          <w:gallery w:val="placeholder"/>
        </w:category>
        <w:types>
          <w:type w:val="bbPlcHdr"/>
        </w:types>
        <w:behaviors>
          <w:behavior w:val="content"/>
        </w:behaviors>
        <w:guid w:val="{BDA23EF7-C9C9-4C13-8690-93D81C10C723}"/>
      </w:docPartPr>
      <w:docPartBody>
        <w:p w:rsidR="00BA5FAB" w:rsidRDefault="00945D6A" w:rsidP="00945D6A">
          <w:pPr>
            <w:pStyle w:val="C701AF25B9CE4C5B8BCA5DD5FF47B73A8"/>
          </w:pPr>
          <w:r w:rsidRPr="00EE03E7">
            <w:rPr>
              <w:rStyle w:val="PlaceholderText"/>
              <w:lang w:val="sk"/>
            </w:rPr>
            <w:t>Kliknutím sem zadajte text.</w:t>
          </w:r>
        </w:p>
      </w:docPartBody>
    </w:docPart>
    <w:docPart>
      <w:docPartPr>
        <w:name w:val="DED28A7F460D4A9D925D5A4374C731E2"/>
        <w:category>
          <w:name w:val="General"/>
          <w:gallery w:val="placeholder"/>
        </w:category>
        <w:types>
          <w:type w:val="bbPlcHdr"/>
        </w:types>
        <w:behaviors>
          <w:behavior w:val="content"/>
        </w:behaviors>
        <w:guid w:val="{C474CD9F-7F5B-43A6-BF2F-CE092DE9D7C6}"/>
      </w:docPartPr>
      <w:docPartBody>
        <w:p w:rsidR="00BA5FAB" w:rsidRDefault="00945D6A" w:rsidP="00945D6A">
          <w:pPr>
            <w:pStyle w:val="DED28A7F460D4A9D925D5A4374C731E28"/>
          </w:pPr>
          <w:r w:rsidRPr="00EE03E7">
            <w:rPr>
              <w:rStyle w:val="PlaceholderText"/>
              <w:lang w:val="sk"/>
            </w:rPr>
            <w:t>Kliknutím sem zadajte text.</w:t>
          </w:r>
        </w:p>
      </w:docPartBody>
    </w:docPart>
    <w:docPart>
      <w:docPartPr>
        <w:name w:val="387450A77A5445B48E5DFC27F0AFE104"/>
        <w:category>
          <w:name w:val="General"/>
          <w:gallery w:val="placeholder"/>
        </w:category>
        <w:types>
          <w:type w:val="bbPlcHdr"/>
        </w:types>
        <w:behaviors>
          <w:behavior w:val="content"/>
        </w:behaviors>
        <w:guid w:val="{BFAA7523-2810-4BA8-A737-E1C3A532B917}"/>
      </w:docPartPr>
      <w:docPartBody>
        <w:p w:rsidR="00BA5FAB" w:rsidRDefault="00945D6A" w:rsidP="00945D6A">
          <w:pPr>
            <w:pStyle w:val="387450A77A5445B48E5DFC27F0AFE1048"/>
          </w:pPr>
          <w:r w:rsidRPr="00EE03E7">
            <w:rPr>
              <w:rStyle w:val="PlaceholderText"/>
              <w:lang w:val="sk"/>
            </w:rPr>
            <w:t>Kliknutím sem zadajte text.</w:t>
          </w:r>
        </w:p>
      </w:docPartBody>
    </w:docPart>
    <w:docPart>
      <w:docPartPr>
        <w:name w:val="BDF4D34042714F6892157CF982C0DD63"/>
        <w:category>
          <w:name w:val="General"/>
          <w:gallery w:val="placeholder"/>
        </w:category>
        <w:types>
          <w:type w:val="bbPlcHdr"/>
        </w:types>
        <w:behaviors>
          <w:behavior w:val="content"/>
        </w:behaviors>
        <w:guid w:val="{55CADF29-F55E-4272-852C-3677AF84D3EF}"/>
      </w:docPartPr>
      <w:docPartBody>
        <w:p w:rsidR="00BA5FAB" w:rsidRDefault="00945D6A" w:rsidP="00945D6A">
          <w:pPr>
            <w:pStyle w:val="BDF4D34042714F6892157CF982C0DD638"/>
          </w:pPr>
          <w:r w:rsidRPr="00EE03E7">
            <w:rPr>
              <w:rStyle w:val="PlaceholderText"/>
              <w:lang w:val="sk"/>
            </w:rPr>
            <w:t>Kliknutím sem zadajte text.</w:t>
          </w:r>
        </w:p>
      </w:docPartBody>
    </w:docPart>
    <w:docPart>
      <w:docPartPr>
        <w:name w:val="FF252037C5854B55A03586E1E51C836E"/>
        <w:category>
          <w:name w:val="General"/>
          <w:gallery w:val="placeholder"/>
        </w:category>
        <w:types>
          <w:type w:val="bbPlcHdr"/>
        </w:types>
        <w:behaviors>
          <w:behavior w:val="content"/>
        </w:behaviors>
        <w:guid w:val="{E1B27345-E5CB-49D5-A8D2-81B71042C634}"/>
      </w:docPartPr>
      <w:docPartBody>
        <w:p w:rsidR="00BA5FAB" w:rsidRDefault="00945D6A" w:rsidP="00945D6A">
          <w:pPr>
            <w:pStyle w:val="FF252037C5854B55A03586E1E51C836E8"/>
          </w:pPr>
          <w:r w:rsidRPr="00EE03E7">
            <w:rPr>
              <w:rStyle w:val="PlaceholderText"/>
              <w:lang w:val="sk"/>
            </w:rPr>
            <w:t>Kliknutím sem zadajte text.</w:t>
          </w:r>
        </w:p>
      </w:docPartBody>
    </w:docPart>
    <w:docPart>
      <w:docPartPr>
        <w:name w:val="DC1DCE5F9FCB4FB3B4A2CEC01FA4B094"/>
        <w:category>
          <w:name w:val="General"/>
          <w:gallery w:val="placeholder"/>
        </w:category>
        <w:types>
          <w:type w:val="bbPlcHdr"/>
        </w:types>
        <w:behaviors>
          <w:behavior w:val="content"/>
        </w:behaviors>
        <w:guid w:val="{CF3052D9-5589-4918-8CD9-EC20929EF43F}"/>
      </w:docPartPr>
      <w:docPartBody>
        <w:p w:rsidR="00BA5FAB" w:rsidRDefault="00945D6A" w:rsidP="00945D6A">
          <w:pPr>
            <w:pStyle w:val="DC1DCE5F9FCB4FB3B4A2CEC01FA4B0948"/>
          </w:pPr>
          <w:r w:rsidRPr="00EE03E7">
            <w:rPr>
              <w:rStyle w:val="PlaceholderText"/>
              <w:lang w:val="sk"/>
            </w:rPr>
            <w:t>Kliknutím sem zadajte text.</w:t>
          </w:r>
        </w:p>
      </w:docPartBody>
    </w:docPart>
    <w:docPart>
      <w:docPartPr>
        <w:name w:val="B3BF32E46A5F4FA1AE99B95806CEBC15"/>
        <w:category>
          <w:name w:val="General"/>
          <w:gallery w:val="placeholder"/>
        </w:category>
        <w:types>
          <w:type w:val="bbPlcHdr"/>
        </w:types>
        <w:behaviors>
          <w:behavior w:val="content"/>
        </w:behaviors>
        <w:guid w:val="{A67CBCE1-B995-41C2-98DE-E639D86D8372}"/>
      </w:docPartPr>
      <w:docPartBody>
        <w:p w:rsidR="00330124" w:rsidRDefault="00945D6A" w:rsidP="00945D6A">
          <w:pPr>
            <w:pStyle w:val="B3BF32E46A5F4FA1AE99B95806CEBC158"/>
          </w:pPr>
          <w:r w:rsidRPr="00EE03E7">
            <w:rPr>
              <w:rStyle w:val="PlaceholderText"/>
              <w:lang w:val="sk"/>
            </w:rPr>
            <w:t>Kliknutím sem zadajte text.</w:t>
          </w:r>
        </w:p>
      </w:docPartBody>
    </w:docPart>
    <w:docPart>
      <w:docPartPr>
        <w:name w:val="58CAABA163254BE3BA541B4995DFBD05"/>
        <w:category>
          <w:name w:val="General"/>
          <w:gallery w:val="placeholder"/>
        </w:category>
        <w:types>
          <w:type w:val="bbPlcHdr"/>
        </w:types>
        <w:behaviors>
          <w:behavior w:val="content"/>
        </w:behaviors>
        <w:guid w:val="{14363CEC-ED73-40A5-B6F9-FD4326E6AB23}"/>
      </w:docPartPr>
      <w:docPartBody>
        <w:p w:rsidR="00330124" w:rsidRDefault="00945D6A" w:rsidP="00945D6A">
          <w:pPr>
            <w:pStyle w:val="58CAABA163254BE3BA541B4995DFBD058"/>
          </w:pPr>
          <w:r w:rsidRPr="00EE03E7">
            <w:rPr>
              <w:rStyle w:val="PlaceholderText"/>
              <w:lang w:val="sk"/>
            </w:rPr>
            <w:t>Kliknutím sem zadajte text.</w:t>
          </w:r>
        </w:p>
      </w:docPartBody>
    </w:docPart>
    <w:docPart>
      <w:docPartPr>
        <w:name w:val="8F1F86E5FB4E4C89ACBD25F20FE35A3D"/>
        <w:category>
          <w:name w:val="General"/>
          <w:gallery w:val="placeholder"/>
        </w:category>
        <w:types>
          <w:type w:val="bbPlcHdr"/>
        </w:types>
        <w:behaviors>
          <w:behavior w:val="content"/>
        </w:behaviors>
        <w:guid w:val="{B53B8FD1-62D6-48FC-96E8-A1CFB334453B}"/>
      </w:docPartPr>
      <w:docPartBody>
        <w:p w:rsidR="00AD3F50" w:rsidRDefault="00945D6A" w:rsidP="00945D6A">
          <w:pPr>
            <w:pStyle w:val="8F1F86E5FB4E4C89ACBD25F20FE35A3D8"/>
          </w:pPr>
          <w:r w:rsidRPr="00EE03E7">
            <w:rPr>
              <w:rStyle w:val="PlaceholderText"/>
              <w:lang w:val="sk"/>
            </w:rPr>
            <w:t>Kliknutím sem zadajte text.</w:t>
          </w:r>
        </w:p>
      </w:docPartBody>
    </w:docPart>
    <w:docPart>
      <w:docPartPr>
        <w:name w:val="AD5EBE5638AC4C4086F1BF8326BD9D4C"/>
        <w:category>
          <w:name w:val="General"/>
          <w:gallery w:val="placeholder"/>
        </w:category>
        <w:types>
          <w:type w:val="bbPlcHdr"/>
        </w:types>
        <w:behaviors>
          <w:behavior w:val="content"/>
        </w:behaviors>
        <w:guid w:val="{C69A6D37-C657-4A5D-8F2B-39FB252467AC}"/>
      </w:docPartPr>
      <w:docPartBody>
        <w:p w:rsidR="00AD3F50" w:rsidRDefault="00945D6A" w:rsidP="00945D6A">
          <w:pPr>
            <w:pStyle w:val="AD5EBE5638AC4C4086F1BF8326BD9D4C8"/>
          </w:pPr>
          <w:r w:rsidRPr="00EE03E7">
            <w:rPr>
              <w:rStyle w:val="PlaceholderText"/>
              <w:lang w:val="sk"/>
            </w:rPr>
            <w:t>Ak chcete zadať dátum, kliknite na položku.</w:t>
          </w:r>
        </w:p>
      </w:docPartBody>
    </w:docPart>
    <w:docPart>
      <w:docPartPr>
        <w:name w:val="D00729F2B92F40E98CE29206DC407D60"/>
        <w:category>
          <w:name w:val="General"/>
          <w:gallery w:val="placeholder"/>
        </w:category>
        <w:types>
          <w:type w:val="bbPlcHdr"/>
        </w:types>
        <w:behaviors>
          <w:behavior w:val="content"/>
        </w:behaviors>
        <w:guid w:val="{0C5D1AA2-98C2-4AEF-9819-79AA7CFA8F25}"/>
      </w:docPartPr>
      <w:docPartBody>
        <w:p w:rsidR="00AD3F50" w:rsidRDefault="00945D6A" w:rsidP="00945D6A">
          <w:pPr>
            <w:pStyle w:val="D00729F2B92F40E98CE29206DC407D608"/>
          </w:pPr>
          <w:r w:rsidRPr="00EE03E7">
            <w:rPr>
              <w:rStyle w:val="PlaceholderText"/>
              <w:lang w:val="sk"/>
            </w:rPr>
            <w:t>Ak chcete zadať dátum, kliknite na položku.</w:t>
          </w:r>
        </w:p>
      </w:docPartBody>
    </w:docPart>
    <w:docPart>
      <w:docPartPr>
        <w:name w:val="735AED4597DF4FE48060AC48E98250B3"/>
        <w:category>
          <w:name w:val="General"/>
          <w:gallery w:val="placeholder"/>
        </w:category>
        <w:types>
          <w:type w:val="bbPlcHdr"/>
        </w:types>
        <w:behaviors>
          <w:behavior w:val="content"/>
        </w:behaviors>
        <w:guid w:val="{65454ECB-5447-4F5F-A350-0671C208EF8F}"/>
      </w:docPartPr>
      <w:docPartBody>
        <w:p w:rsidR="00AD3F50" w:rsidRDefault="00945D6A" w:rsidP="00945D6A">
          <w:pPr>
            <w:pStyle w:val="735AED4597DF4FE48060AC48E98250B38"/>
          </w:pPr>
          <w:r w:rsidRPr="00B95220">
            <w:rPr>
              <w:rStyle w:val="PlaceholderText"/>
              <w:lang w:val="sk"/>
            </w:rPr>
            <w:t>Vyberte položku.</w:t>
          </w:r>
        </w:p>
      </w:docPartBody>
    </w:docPart>
    <w:docPart>
      <w:docPartPr>
        <w:name w:val="E84DF144A4584A8790B0F3A9A07EC14B"/>
        <w:category>
          <w:name w:val="General"/>
          <w:gallery w:val="placeholder"/>
        </w:category>
        <w:types>
          <w:type w:val="bbPlcHdr"/>
        </w:types>
        <w:behaviors>
          <w:behavior w:val="content"/>
        </w:behaviors>
        <w:guid w:val="{40CFFA3F-BB04-4B78-8F54-49396DD13F69}"/>
      </w:docPartPr>
      <w:docPartBody>
        <w:p w:rsidR="00AD3F50" w:rsidRDefault="00945D6A" w:rsidP="00945D6A">
          <w:pPr>
            <w:pStyle w:val="E84DF144A4584A8790B0F3A9A07EC14B8"/>
          </w:pPr>
          <w:r w:rsidRPr="00B95220">
            <w:rPr>
              <w:rStyle w:val="PlaceholderText"/>
              <w:lang w:val="sk"/>
            </w:rPr>
            <w:t>Vyberte položku.</w:t>
          </w:r>
        </w:p>
      </w:docPartBody>
    </w:docPart>
    <w:docPart>
      <w:docPartPr>
        <w:name w:val="5AA5A5504D3244D3B009DE8452C7AD9C"/>
        <w:category>
          <w:name w:val="General"/>
          <w:gallery w:val="placeholder"/>
        </w:category>
        <w:types>
          <w:type w:val="bbPlcHdr"/>
        </w:types>
        <w:behaviors>
          <w:behavior w:val="content"/>
        </w:behaviors>
        <w:guid w:val="{6EEE1869-97F0-44E1-BB0C-BA482A764285}"/>
      </w:docPartPr>
      <w:docPartBody>
        <w:p w:rsidR="00AD3F50" w:rsidRDefault="00945D6A" w:rsidP="00945D6A">
          <w:pPr>
            <w:pStyle w:val="5AA5A5504D3244D3B009DE8452C7AD9C8"/>
          </w:pPr>
          <w:r w:rsidRPr="00EE03E7">
            <w:rPr>
              <w:rStyle w:val="PlaceholderText"/>
              <w:lang w:val="sk"/>
            </w:rPr>
            <w:t>Ak chcete zadať dátum, kliknite na položku.</w:t>
          </w:r>
        </w:p>
      </w:docPartBody>
    </w:docPart>
    <w:docPart>
      <w:docPartPr>
        <w:name w:val="E781399AF50646AF8056F5E8E3EF508B"/>
        <w:category>
          <w:name w:val="General"/>
          <w:gallery w:val="placeholder"/>
        </w:category>
        <w:types>
          <w:type w:val="bbPlcHdr"/>
        </w:types>
        <w:behaviors>
          <w:behavior w:val="content"/>
        </w:behaviors>
        <w:guid w:val="{A3DC5507-2B96-4B36-AEB1-85F9D5D005DC}"/>
      </w:docPartPr>
      <w:docPartBody>
        <w:p w:rsidR="00215E04" w:rsidRDefault="00945D6A" w:rsidP="00945D6A">
          <w:pPr>
            <w:pStyle w:val="E781399AF50646AF8056F5E8E3EF508B8"/>
          </w:pPr>
          <w:r w:rsidRPr="00EE03E7">
            <w:rPr>
              <w:rStyle w:val="PlaceholderText"/>
              <w:lang w:val="sk"/>
            </w:rPr>
            <w:t>Kliknutím sem zadajte text.</w:t>
          </w:r>
        </w:p>
      </w:docPartBody>
    </w:docPart>
    <w:docPart>
      <w:docPartPr>
        <w:name w:val="F66DE597E47C464EAF5025CB1FC1C75E"/>
        <w:category>
          <w:name w:val="General"/>
          <w:gallery w:val="placeholder"/>
        </w:category>
        <w:types>
          <w:type w:val="bbPlcHdr"/>
        </w:types>
        <w:behaviors>
          <w:behavior w:val="content"/>
        </w:behaviors>
        <w:guid w:val="{D540FC66-BC82-418F-BC0B-548D6D413B05}"/>
      </w:docPartPr>
      <w:docPartBody>
        <w:p w:rsidR="00215E04" w:rsidRDefault="00945D6A" w:rsidP="00945D6A">
          <w:pPr>
            <w:pStyle w:val="F66DE597E47C464EAF5025CB1FC1C75E8"/>
          </w:pPr>
          <w:r w:rsidRPr="00EE03E7">
            <w:rPr>
              <w:rStyle w:val="PlaceholderText"/>
              <w:lang w:val="sk"/>
            </w:rPr>
            <w:t>Kliknutím sem zadajte text.</w:t>
          </w:r>
        </w:p>
      </w:docPartBody>
    </w:docPart>
    <w:docPart>
      <w:docPartPr>
        <w:name w:val="3819F94464874A2682F6E92F2D2810AC"/>
        <w:category>
          <w:name w:val="General"/>
          <w:gallery w:val="placeholder"/>
        </w:category>
        <w:types>
          <w:type w:val="bbPlcHdr"/>
        </w:types>
        <w:behaviors>
          <w:behavior w:val="content"/>
        </w:behaviors>
        <w:guid w:val="{CD831E0E-0CA8-4771-8ABF-A94787CC5EE3}"/>
      </w:docPartPr>
      <w:docPartBody>
        <w:p w:rsidR="00791549" w:rsidRDefault="00945D6A" w:rsidP="00945D6A">
          <w:pPr>
            <w:pStyle w:val="3819F94464874A2682F6E92F2D2810AC8"/>
          </w:pPr>
          <w:r w:rsidRPr="00EE03E7">
            <w:rPr>
              <w:rStyle w:val="PlaceholderText"/>
              <w:lang w:val="sk"/>
            </w:rPr>
            <w:t>Kliknutím sem zadajte text.</w:t>
          </w:r>
        </w:p>
      </w:docPartBody>
    </w:docPart>
    <w:docPart>
      <w:docPartPr>
        <w:name w:val="EAC8CA90146340BD8D0EA01756C9BEEA"/>
        <w:category>
          <w:name w:val="General"/>
          <w:gallery w:val="placeholder"/>
        </w:category>
        <w:types>
          <w:type w:val="bbPlcHdr"/>
        </w:types>
        <w:behaviors>
          <w:behavior w:val="content"/>
        </w:behaviors>
        <w:guid w:val="{4132A367-A9B4-4491-8E67-775CB2E625EE}"/>
      </w:docPartPr>
      <w:docPartBody>
        <w:p w:rsidR="00791549" w:rsidRDefault="00945D6A" w:rsidP="00945D6A">
          <w:pPr>
            <w:pStyle w:val="EAC8CA90146340BD8D0EA01756C9BEEA8"/>
          </w:pPr>
          <w:r w:rsidRPr="00EE03E7">
            <w:rPr>
              <w:rStyle w:val="PlaceholderText"/>
              <w:lang w:val="sk"/>
            </w:rPr>
            <w:t>Kliknutím sem zadajte text.</w:t>
          </w:r>
        </w:p>
      </w:docPartBody>
    </w:docPart>
    <w:docPart>
      <w:docPartPr>
        <w:name w:val="375F5704031C47EABE9BF7D43207C4F9"/>
        <w:category>
          <w:name w:val="General"/>
          <w:gallery w:val="placeholder"/>
        </w:category>
        <w:types>
          <w:type w:val="bbPlcHdr"/>
        </w:types>
        <w:behaviors>
          <w:behavior w:val="content"/>
        </w:behaviors>
        <w:guid w:val="{1256EF52-2C01-4B1C-A1AB-A3328E47C270}"/>
      </w:docPartPr>
      <w:docPartBody>
        <w:p w:rsidR="00791549" w:rsidRDefault="00945D6A" w:rsidP="00945D6A">
          <w:pPr>
            <w:pStyle w:val="375F5704031C47EABE9BF7D43207C4F98"/>
          </w:pPr>
          <w:r w:rsidRPr="00EE03E7">
            <w:rPr>
              <w:rStyle w:val="PlaceholderText"/>
              <w:lang w:val="sk"/>
            </w:rPr>
            <w:t>Vyberte položku.</w:t>
          </w:r>
        </w:p>
      </w:docPartBody>
    </w:docPart>
    <w:docPart>
      <w:docPartPr>
        <w:name w:val="5D0A41ECE41D4E98A4A2BE5DD644E7BE"/>
        <w:category>
          <w:name w:val="General"/>
          <w:gallery w:val="placeholder"/>
        </w:category>
        <w:types>
          <w:type w:val="bbPlcHdr"/>
        </w:types>
        <w:behaviors>
          <w:behavior w:val="content"/>
        </w:behaviors>
        <w:guid w:val="{44256EBF-07C5-4B87-8BB1-389AAD0F8E1E}"/>
      </w:docPartPr>
      <w:docPartBody>
        <w:p w:rsidR="00791549" w:rsidRDefault="00945D6A" w:rsidP="00945D6A">
          <w:pPr>
            <w:pStyle w:val="5D0A41ECE41D4E98A4A2BE5DD644E7BE8"/>
          </w:pPr>
          <w:r w:rsidRPr="00C21FDA">
            <w:rPr>
              <w:rStyle w:val="PlaceholderText"/>
              <w:lang w:val="sk"/>
            </w:rPr>
            <w:t>Vyberte položku.</w:t>
          </w:r>
        </w:p>
      </w:docPartBody>
    </w:docPart>
    <w:docPart>
      <w:docPartPr>
        <w:name w:val="8BD893CBBE2145319F85915E7F8DE6C7"/>
        <w:category>
          <w:name w:val="General"/>
          <w:gallery w:val="placeholder"/>
        </w:category>
        <w:types>
          <w:type w:val="bbPlcHdr"/>
        </w:types>
        <w:behaviors>
          <w:behavior w:val="content"/>
        </w:behaviors>
        <w:guid w:val="{8F05FF3E-B210-4DCE-8452-605C4E38121F}"/>
      </w:docPartPr>
      <w:docPartBody>
        <w:p w:rsidR="00791549" w:rsidRDefault="00945D6A" w:rsidP="00945D6A">
          <w:pPr>
            <w:pStyle w:val="8BD893CBBE2145319F85915E7F8DE6C78"/>
          </w:pPr>
          <w:r w:rsidRPr="00EE03E7">
            <w:rPr>
              <w:rStyle w:val="PlaceholderText"/>
              <w:lang w:val="sk"/>
            </w:rPr>
            <w:t>Vyberte položku.</w:t>
          </w:r>
        </w:p>
      </w:docPartBody>
    </w:docPart>
    <w:docPart>
      <w:docPartPr>
        <w:name w:val="00EE60A0C5C44B649529D145E05BA97B"/>
        <w:category>
          <w:name w:val="General"/>
          <w:gallery w:val="placeholder"/>
        </w:category>
        <w:types>
          <w:type w:val="bbPlcHdr"/>
        </w:types>
        <w:behaviors>
          <w:behavior w:val="content"/>
        </w:behaviors>
        <w:guid w:val="{56C7316D-9D0A-48C2-81A8-4F4F141CF0A1}"/>
      </w:docPartPr>
      <w:docPartBody>
        <w:p w:rsidR="00791549" w:rsidRDefault="00945D6A" w:rsidP="00945D6A">
          <w:pPr>
            <w:pStyle w:val="00EE60A0C5C44B649529D145E05BA97B8"/>
          </w:pPr>
          <w:r w:rsidRPr="00EE03E7">
            <w:rPr>
              <w:rStyle w:val="PlaceholderText"/>
              <w:lang w:val="sk"/>
            </w:rPr>
            <w:t>Vyberte položku.</w:t>
          </w:r>
        </w:p>
      </w:docPartBody>
    </w:docPart>
    <w:docPart>
      <w:docPartPr>
        <w:name w:val="2ABF91297E6F4A5B977D3059FD7090B2"/>
        <w:category>
          <w:name w:val="General"/>
          <w:gallery w:val="placeholder"/>
        </w:category>
        <w:types>
          <w:type w:val="bbPlcHdr"/>
        </w:types>
        <w:behaviors>
          <w:behavior w:val="content"/>
        </w:behaviors>
        <w:guid w:val="{FCB26E6A-B7F0-4727-8A40-2C775819F68C}"/>
      </w:docPartPr>
      <w:docPartBody>
        <w:p w:rsidR="00791549" w:rsidRDefault="00945D6A" w:rsidP="00945D6A">
          <w:pPr>
            <w:pStyle w:val="2ABF91297E6F4A5B977D3059FD7090B28"/>
          </w:pPr>
          <w:r w:rsidRPr="00EE03E7">
            <w:rPr>
              <w:rStyle w:val="PlaceholderText"/>
              <w:lang w:val="sk"/>
            </w:rPr>
            <w:t>Vyberte položku.</w:t>
          </w:r>
        </w:p>
      </w:docPartBody>
    </w:docPart>
    <w:docPart>
      <w:docPartPr>
        <w:name w:val="BC73215704D04D39B35240EA52E503C5"/>
        <w:category>
          <w:name w:val="General"/>
          <w:gallery w:val="placeholder"/>
        </w:category>
        <w:types>
          <w:type w:val="bbPlcHdr"/>
        </w:types>
        <w:behaviors>
          <w:behavior w:val="content"/>
        </w:behaviors>
        <w:guid w:val="{B7F39A5B-3040-4210-8856-E99A2AF242D9}"/>
      </w:docPartPr>
      <w:docPartBody>
        <w:p w:rsidR="00791549" w:rsidRDefault="00945D6A" w:rsidP="00945D6A">
          <w:pPr>
            <w:pStyle w:val="BC73215704D04D39B35240EA52E503C57"/>
          </w:pPr>
          <w:r w:rsidRPr="00EE03E7">
            <w:rPr>
              <w:rStyle w:val="PlaceholderText"/>
              <w:lang w:val="sk"/>
            </w:rPr>
            <w:t>Kliknutím sem zadajte text.</w:t>
          </w:r>
        </w:p>
      </w:docPartBody>
    </w:docPart>
    <w:docPart>
      <w:docPartPr>
        <w:name w:val="89A62EFCACC34342BEE0EE7D70585327"/>
        <w:category>
          <w:name w:val="General"/>
          <w:gallery w:val="placeholder"/>
        </w:category>
        <w:types>
          <w:type w:val="bbPlcHdr"/>
        </w:types>
        <w:behaviors>
          <w:behavior w:val="content"/>
        </w:behaviors>
        <w:guid w:val="{E49BA6F5-60F1-4DE0-A2F0-C73CD20C1741}"/>
      </w:docPartPr>
      <w:docPartBody>
        <w:p w:rsidR="00791549" w:rsidRDefault="00945D6A" w:rsidP="00945D6A">
          <w:pPr>
            <w:pStyle w:val="89A62EFCACC34342BEE0EE7D705853277"/>
          </w:pPr>
          <w:r w:rsidRPr="00EE03E7">
            <w:rPr>
              <w:rStyle w:val="PlaceholderText"/>
              <w:lang w:val="sk"/>
            </w:rPr>
            <w:t>Kliknutím sem zadajte text.</w:t>
          </w:r>
        </w:p>
      </w:docPartBody>
    </w:docPart>
    <w:docPart>
      <w:docPartPr>
        <w:name w:val="92AD8BD3CC1D46619511918A3651A358"/>
        <w:category>
          <w:name w:val="General"/>
          <w:gallery w:val="placeholder"/>
        </w:category>
        <w:types>
          <w:type w:val="bbPlcHdr"/>
        </w:types>
        <w:behaviors>
          <w:behavior w:val="content"/>
        </w:behaviors>
        <w:guid w:val="{443C8CC9-9709-4E3B-936C-EB354C874F20}"/>
      </w:docPartPr>
      <w:docPartBody>
        <w:p w:rsidR="00791549" w:rsidRDefault="00945D6A" w:rsidP="00945D6A">
          <w:pPr>
            <w:pStyle w:val="92AD8BD3CC1D46619511918A3651A3587"/>
          </w:pPr>
          <w:r w:rsidRPr="00EE03E7">
            <w:rPr>
              <w:rStyle w:val="PlaceholderText"/>
              <w:lang w:val="sk"/>
            </w:rPr>
            <w:t>Kliknutím sem zadajte text.</w:t>
          </w:r>
        </w:p>
      </w:docPartBody>
    </w:docPart>
    <w:docPart>
      <w:docPartPr>
        <w:name w:val="1CCB41FE6C744009BDD03F162B1AF619"/>
        <w:category>
          <w:name w:val="General"/>
          <w:gallery w:val="placeholder"/>
        </w:category>
        <w:types>
          <w:type w:val="bbPlcHdr"/>
        </w:types>
        <w:behaviors>
          <w:behavior w:val="content"/>
        </w:behaviors>
        <w:guid w:val="{4F9000DB-26C1-42B9-9A34-1DBEB12612CB}"/>
      </w:docPartPr>
      <w:docPartBody>
        <w:p w:rsidR="00791549" w:rsidRDefault="00945D6A" w:rsidP="00945D6A">
          <w:pPr>
            <w:pStyle w:val="1CCB41FE6C744009BDD03F162B1AF6197"/>
          </w:pPr>
          <w:r w:rsidRPr="00EE03E7">
            <w:rPr>
              <w:rStyle w:val="PlaceholderText"/>
              <w:lang w:val="sk"/>
            </w:rPr>
            <w:t>Kliknutím sem zadajte text.</w:t>
          </w:r>
        </w:p>
      </w:docPartBody>
    </w:docPart>
    <w:docPart>
      <w:docPartPr>
        <w:name w:val="52171C6F9FD346188FED72D2DB8F6DBC"/>
        <w:category>
          <w:name w:val="General"/>
          <w:gallery w:val="placeholder"/>
        </w:category>
        <w:types>
          <w:type w:val="bbPlcHdr"/>
        </w:types>
        <w:behaviors>
          <w:behavior w:val="content"/>
        </w:behaviors>
        <w:guid w:val="{207295AA-A920-45C6-A0E4-92BDA948C585}"/>
      </w:docPartPr>
      <w:docPartBody>
        <w:p w:rsidR="00791549" w:rsidRDefault="00945D6A" w:rsidP="00945D6A">
          <w:pPr>
            <w:pStyle w:val="52171C6F9FD346188FED72D2DB8F6DBC7"/>
          </w:pPr>
          <w:r w:rsidRPr="00EE03E7">
            <w:rPr>
              <w:rStyle w:val="PlaceholderText"/>
              <w:lang w:val="sk"/>
            </w:rPr>
            <w:t>Vyberte položku.</w:t>
          </w:r>
        </w:p>
      </w:docPartBody>
    </w:docPart>
    <w:docPart>
      <w:docPartPr>
        <w:name w:val="EC268766229C4303B3E7FF430E0DC922"/>
        <w:category>
          <w:name w:val="General"/>
          <w:gallery w:val="placeholder"/>
        </w:category>
        <w:types>
          <w:type w:val="bbPlcHdr"/>
        </w:types>
        <w:behaviors>
          <w:behavior w:val="content"/>
        </w:behaviors>
        <w:guid w:val="{E60EB747-1621-47DA-A8D1-C010B897CF2D}"/>
      </w:docPartPr>
      <w:docPartBody>
        <w:p w:rsidR="00791549" w:rsidRDefault="00945D6A" w:rsidP="00945D6A">
          <w:pPr>
            <w:pStyle w:val="EC268766229C4303B3E7FF430E0DC9227"/>
          </w:pPr>
          <w:r w:rsidRPr="00EE03E7">
            <w:rPr>
              <w:rStyle w:val="PlaceholderText"/>
              <w:lang w:val="sk"/>
            </w:rPr>
            <w:t>Kliknutím sem zadajte text.</w:t>
          </w:r>
        </w:p>
      </w:docPartBody>
    </w:docPart>
    <w:docPart>
      <w:docPartPr>
        <w:name w:val="F62BEE4064FE4E69B8707A61A9FC412A"/>
        <w:category>
          <w:name w:val="General"/>
          <w:gallery w:val="placeholder"/>
        </w:category>
        <w:types>
          <w:type w:val="bbPlcHdr"/>
        </w:types>
        <w:behaviors>
          <w:behavior w:val="content"/>
        </w:behaviors>
        <w:guid w:val="{DB3BA90A-EF50-4711-88DC-AD3F86A530DC}"/>
      </w:docPartPr>
      <w:docPartBody>
        <w:p w:rsidR="00791549" w:rsidRDefault="00945D6A" w:rsidP="00945D6A">
          <w:pPr>
            <w:pStyle w:val="F62BEE4064FE4E69B8707A61A9FC412A7"/>
          </w:pPr>
          <w:r w:rsidRPr="00EE03E7">
            <w:rPr>
              <w:rStyle w:val="PlaceholderText"/>
              <w:lang w:val="sk"/>
            </w:rPr>
            <w:t>Kliknutím sem zadajte text.</w:t>
          </w:r>
        </w:p>
      </w:docPartBody>
    </w:docPart>
    <w:docPart>
      <w:docPartPr>
        <w:name w:val="270EC6052981463FA42B5AC22BE0D83F"/>
        <w:category>
          <w:name w:val="General"/>
          <w:gallery w:val="placeholder"/>
        </w:category>
        <w:types>
          <w:type w:val="bbPlcHdr"/>
        </w:types>
        <w:behaviors>
          <w:behavior w:val="content"/>
        </w:behaviors>
        <w:guid w:val="{7DAA32FC-E55F-4D62-B189-F13B983D0C4B}"/>
      </w:docPartPr>
      <w:docPartBody>
        <w:p w:rsidR="00791549" w:rsidRDefault="00945D6A" w:rsidP="00945D6A">
          <w:pPr>
            <w:pStyle w:val="270EC6052981463FA42B5AC22BE0D83F7"/>
          </w:pPr>
          <w:r w:rsidRPr="00EE03E7">
            <w:rPr>
              <w:rStyle w:val="PlaceholderText"/>
              <w:lang w:val="sk"/>
            </w:rPr>
            <w:t>Kliknutím sem zadajte text.</w:t>
          </w:r>
        </w:p>
      </w:docPartBody>
    </w:docPart>
    <w:docPart>
      <w:docPartPr>
        <w:name w:val="F37C4E34A1664BF6A1411981A38B901E"/>
        <w:category>
          <w:name w:val="General"/>
          <w:gallery w:val="placeholder"/>
        </w:category>
        <w:types>
          <w:type w:val="bbPlcHdr"/>
        </w:types>
        <w:behaviors>
          <w:behavior w:val="content"/>
        </w:behaviors>
        <w:guid w:val="{FBBACFFA-4581-408E-8408-ED4D420D577F}"/>
      </w:docPartPr>
      <w:docPartBody>
        <w:p w:rsidR="00791549" w:rsidRDefault="00945D6A" w:rsidP="00945D6A">
          <w:pPr>
            <w:pStyle w:val="F37C4E34A1664BF6A1411981A38B901E7"/>
          </w:pPr>
          <w:r w:rsidRPr="00EE03E7">
            <w:rPr>
              <w:rStyle w:val="PlaceholderText"/>
              <w:lang w:val="sk"/>
            </w:rPr>
            <w:t>Vyberte položku.</w:t>
          </w:r>
        </w:p>
      </w:docPartBody>
    </w:docPart>
    <w:docPart>
      <w:docPartPr>
        <w:name w:val="0DDCF1580DA140CDB569F00BE9BD3B88"/>
        <w:category>
          <w:name w:val="General"/>
          <w:gallery w:val="placeholder"/>
        </w:category>
        <w:types>
          <w:type w:val="bbPlcHdr"/>
        </w:types>
        <w:behaviors>
          <w:behavior w:val="content"/>
        </w:behaviors>
        <w:guid w:val="{72E9386F-1F77-44CF-BD4F-4F9F7D90796F}"/>
      </w:docPartPr>
      <w:docPartBody>
        <w:p w:rsidR="00791549" w:rsidRDefault="00945D6A" w:rsidP="00945D6A">
          <w:pPr>
            <w:pStyle w:val="0DDCF1580DA140CDB569F00BE9BD3B887"/>
          </w:pPr>
          <w:r w:rsidRPr="00EE03E7">
            <w:rPr>
              <w:rStyle w:val="PlaceholderText"/>
              <w:lang w:val="sk"/>
            </w:rPr>
            <w:t>Vyberte položku.</w:t>
          </w:r>
        </w:p>
      </w:docPartBody>
    </w:docPart>
    <w:docPart>
      <w:docPartPr>
        <w:name w:val="D3B28D6DFE6940BAB4BC3D0D9F8EED9A"/>
        <w:category>
          <w:name w:val="General"/>
          <w:gallery w:val="placeholder"/>
        </w:category>
        <w:types>
          <w:type w:val="bbPlcHdr"/>
        </w:types>
        <w:behaviors>
          <w:behavior w:val="content"/>
        </w:behaviors>
        <w:guid w:val="{A3EAE31D-B430-4B25-BAB4-D29C784E06F0}"/>
      </w:docPartPr>
      <w:docPartBody>
        <w:p w:rsidR="00791549" w:rsidRDefault="00945D6A" w:rsidP="00945D6A">
          <w:pPr>
            <w:pStyle w:val="D3B28D6DFE6940BAB4BC3D0D9F8EED9A7"/>
          </w:pPr>
          <w:r w:rsidRPr="00EE03E7">
            <w:rPr>
              <w:rStyle w:val="PlaceholderText"/>
              <w:lang w:val="sk"/>
            </w:rPr>
            <w:t>Vyberte položku.</w:t>
          </w:r>
        </w:p>
      </w:docPartBody>
    </w:docPart>
    <w:docPart>
      <w:docPartPr>
        <w:name w:val="E18847A5D55546BBAF26AF69B69FF672"/>
        <w:category>
          <w:name w:val="General"/>
          <w:gallery w:val="placeholder"/>
        </w:category>
        <w:types>
          <w:type w:val="bbPlcHdr"/>
        </w:types>
        <w:behaviors>
          <w:behavior w:val="content"/>
        </w:behaviors>
        <w:guid w:val="{1BF34529-9743-4BFD-BFB9-570282179AE7}"/>
      </w:docPartPr>
      <w:docPartBody>
        <w:p w:rsidR="00791549" w:rsidRDefault="00945D6A" w:rsidP="00945D6A">
          <w:pPr>
            <w:pStyle w:val="E18847A5D55546BBAF26AF69B69FF6727"/>
          </w:pPr>
          <w:r w:rsidRPr="00B95220">
            <w:rPr>
              <w:rStyle w:val="PlaceholderText"/>
              <w:lang w:val="sk"/>
            </w:rPr>
            <w:t>Kliknutím sem zadajte text.</w:t>
          </w:r>
        </w:p>
      </w:docPartBody>
    </w:docPart>
    <w:docPart>
      <w:docPartPr>
        <w:name w:val="6532D28C499A480D97F29D3CA8DA6075"/>
        <w:category>
          <w:name w:val="General"/>
          <w:gallery w:val="placeholder"/>
        </w:category>
        <w:types>
          <w:type w:val="bbPlcHdr"/>
        </w:types>
        <w:behaviors>
          <w:behavior w:val="content"/>
        </w:behaviors>
        <w:guid w:val="{9B2E6487-2413-4717-B19F-F2C135DCC416}"/>
      </w:docPartPr>
      <w:docPartBody>
        <w:p w:rsidR="00791549" w:rsidRDefault="00945D6A" w:rsidP="00945D6A">
          <w:pPr>
            <w:pStyle w:val="6532D28C499A480D97F29D3CA8DA60757"/>
          </w:pPr>
          <w:r w:rsidRPr="00EE03E7">
            <w:rPr>
              <w:rStyle w:val="PlaceholderText"/>
              <w:lang w:val="sk"/>
            </w:rPr>
            <w:t>Kliknutím sem zadajte text.</w:t>
          </w:r>
        </w:p>
      </w:docPartBody>
    </w:docPart>
    <w:docPart>
      <w:docPartPr>
        <w:name w:val="5CBA93A48268430F9AF7B304F50A7B55"/>
        <w:category>
          <w:name w:val="General"/>
          <w:gallery w:val="placeholder"/>
        </w:category>
        <w:types>
          <w:type w:val="bbPlcHdr"/>
        </w:types>
        <w:behaviors>
          <w:behavior w:val="content"/>
        </w:behaviors>
        <w:guid w:val="{92F3BC7E-713C-40C5-BA77-9181DB171D0F}"/>
      </w:docPartPr>
      <w:docPartBody>
        <w:p w:rsidR="00791549" w:rsidRDefault="00945D6A" w:rsidP="00945D6A">
          <w:pPr>
            <w:pStyle w:val="5CBA93A48268430F9AF7B304F50A7B557"/>
          </w:pPr>
          <w:r w:rsidRPr="00EE03E7">
            <w:rPr>
              <w:rStyle w:val="PlaceholderText"/>
              <w:lang w:val="sk"/>
            </w:rPr>
            <w:t>Vyberte položku.</w:t>
          </w:r>
        </w:p>
      </w:docPartBody>
    </w:docPart>
    <w:docPart>
      <w:docPartPr>
        <w:name w:val="F19CA532664D492396A625EC7B353DB0"/>
        <w:category>
          <w:name w:val="General"/>
          <w:gallery w:val="placeholder"/>
        </w:category>
        <w:types>
          <w:type w:val="bbPlcHdr"/>
        </w:types>
        <w:behaviors>
          <w:behavior w:val="content"/>
        </w:behaviors>
        <w:guid w:val="{30C5458E-75D3-4E52-A28F-D428740D6498}"/>
      </w:docPartPr>
      <w:docPartBody>
        <w:p w:rsidR="00791549" w:rsidRDefault="00945D6A" w:rsidP="00945D6A">
          <w:pPr>
            <w:pStyle w:val="F19CA532664D492396A625EC7B353DB07"/>
          </w:pPr>
          <w:r w:rsidRPr="00EE03E7">
            <w:rPr>
              <w:rStyle w:val="PlaceholderText"/>
              <w:lang w:val="sk"/>
            </w:rPr>
            <w:t>Kliknutím sem zadajte text.</w:t>
          </w:r>
        </w:p>
      </w:docPartBody>
    </w:docPart>
    <w:docPart>
      <w:docPartPr>
        <w:name w:val="F8F2E559296F479095268A463B23C4D4"/>
        <w:category>
          <w:name w:val="General"/>
          <w:gallery w:val="placeholder"/>
        </w:category>
        <w:types>
          <w:type w:val="bbPlcHdr"/>
        </w:types>
        <w:behaviors>
          <w:behavior w:val="content"/>
        </w:behaviors>
        <w:guid w:val="{9F5877E8-EF93-4164-9DD7-BCDFD0AE3C63}"/>
      </w:docPartPr>
      <w:docPartBody>
        <w:p w:rsidR="00791549" w:rsidRDefault="00945D6A" w:rsidP="00945D6A">
          <w:pPr>
            <w:pStyle w:val="F8F2E559296F479095268A463B23C4D47"/>
          </w:pPr>
          <w:r w:rsidRPr="00EE03E7">
            <w:rPr>
              <w:rStyle w:val="PlaceholderText"/>
              <w:lang w:val="sk"/>
            </w:rPr>
            <w:t>Vyberte položku.</w:t>
          </w:r>
        </w:p>
      </w:docPartBody>
    </w:docPart>
    <w:docPart>
      <w:docPartPr>
        <w:name w:val="C94CC7FA900E4FF1AEEF6FAA6ACED4A4"/>
        <w:category>
          <w:name w:val="General"/>
          <w:gallery w:val="placeholder"/>
        </w:category>
        <w:types>
          <w:type w:val="bbPlcHdr"/>
        </w:types>
        <w:behaviors>
          <w:behavior w:val="content"/>
        </w:behaviors>
        <w:guid w:val="{2E36AE6A-54BD-4710-9D24-2824C528BBD5}"/>
      </w:docPartPr>
      <w:docPartBody>
        <w:p w:rsidR="00791549" w:rsidRDefault="00945D6A" w:rsidP="00945D6A">
          <w:pPr>
            <w:pStyle w:val="C94CC7FA900E4FF1AEEF6FAA6ACED4A47"/>
          </w:pPr>
          <w:r w:rsidRPr="00EE03E7">
            <w:rPr>
              <w:rStyle w:val="PlaceholderText"/>
              <w:lang w:val="sk"/>
            </w:rPr>
            <w:t>Vyberte položku.</w:t>
          </w:r>
        </w:p>
      </w:docPartBody>
    </w:docPart>
    <w:docPart>
      <w:docPartPr>
        <w:name w:val="6531F0F33A5E4A7DA8A3D0A2EEFB1ED6"/>
        <w:category>
          <w:name w:val="General"/>
          <w:gallery w:val="placeholder"/>
        </w:category>
        <w:types>
          <w:type w:val="bbPlcHdr"/>
        </w:types>
        <w:behaviors>
          <w:behavior w:val="content"/>
        </w:behaviors>
        <w:guid w:val="{D1A7824D-2311-407E-8921-619D1208E8DB}"/>
      </w:docPartPr>
      <w:docPartBody>
        <w:p w:rsidR="00791549" w:rsidRDefault="00945D6A" w:rsidP="00945D6A">
          <w:pPr>
            <w:pStyle w:val="6531F0F33A5E4A7DA8A3D0A2EEFB1ED67"/>
          </w:pPr>
          <w:r w:rsidRPr="00EE03E7">
            <w:rPr>
              <w:rStyle w:val="PlaceholderText"/>
              <w:lang w:val="sk"/>
            </w:rPr>
            <w:t>Kliknutím sem zadajte text.</w:t>
          </w:r>
        </w:p>
      </w:docPartBody>
    </w:docPart>
    <w:docPart>
      <w:docPartPr>
        <w:name w:val="6CC42FA7A04B4F0CA8286C6517EB5055"/>
        <w:category>
          <w:name w:val="General"/>
          <w:gallery w:val="placeholder"/>
        </w:category>
        <w:types>
          <w:type w:val="bbPlcHdr"/>
        </w:types>
        <w:behaviors>
          <w:behavior w:val="content"/>
        </w:behaviors>
        <w:guid w:val="{9BC9CB1C-BE8A-406D-9878-7C3D1CCA498B}"/>
      </w:docPartPr>
      <w:docPartBody>
        <w:p w:rsidR="00791549" w:rsidRDefault="00945D6A" w:rsidP="00945D6A">
          <w:pPr>
            <w:pStyle w:val="6CC42FA7A04B4F0CA8286C6517EB50557"/>
          </w:pPr>
          <w:r w:rsidRPr="00EE03E7">
            <w:rPr>
              <w:rStyle w:val="PlaceholderText"/>
              <w:lang w:val="sk"/>
            </w:rPr>
            <w:t>Vyberte položku.</w:t>
          </w:r>
        </w:p>
      </w:docPartBody>
    </w:docPart>
    <w:docPart>
      <w:docPartPr>
        <w:name w:val="AA206AB1A66E4AB7A4AE918B36FEBDB7"/>
        <w:category>
          <w:name w:val="General"/>
          <w:gallery w:val="placeholder"/>
        </w:category>
        <w:types>
          <w:type w:val="bbPlcHdr"/>
        </w:types>
        <w:behaviors>
          <w:behavior w:val="content"/>
        </w:behaviors>
        <w:guid w:val="{7B0C361E-4BE9-4A8D-90A1-53BA87F16C20}"/>
      </w:docPartPr>
      <w:docPartBody>
        <w:p w:rsidR="00791549" w:rsidRDefault="00945D6A" w:rsidP="00945D6A">
          <w:pPr>
            <w:pStyle w:val="AA206AB1A66E4AB7A4AE918B36FEBDB77"/>
          </w:pPr>
          <w:r w:rsidRPr="00EE03E7">
            <w:rPr>
              <w:rStyle w:val="PlaceholderText"/>
              <w:lang w:val="sk"/>
            </w:rPr>
            <w:t>Vyberte položku.</w:t>
          </w:r>
        </w:p>
      </w:docPartBody>
    </w:docPart>
    <w:docPart>
      <w:docPartPr>
        <w:name w:val="3FCCA4348D9242F0864BF555D4470966"/>
        <w:category>
          <w:name w:val="General"/>
          <w:gallery w:val="placeholder"/>
        </w:category>
        <w:types>
          <w:type w:val="bbPlcHdr"/>
        </w:types>
        <w:behaviors>
          <w:behavior w:val="content"/>
        </w:behaviors>
        <w:guid w:val="{0092AA6B-11A7-45FF-93D4-644E6460698D}"/>
      </w:docPartPr>
      <w:docPartBody>
        <w:p w:rsidR="00791549" w:rsidRDefault="00945D6A" w:rsidP="00945D6A">
          <w:pPr>
            <w:pStyle w:val="3FCCA4348D9242F0864BF555D44709667"/>
          </w:pPr>
          <w:r w:rsidRPr="00EE03E7">
            <w:rPr>
              <w:rStyle w:val="PlaceholderText"/>
              <w:lang w:val="sk"/>
            </w:rPr>
            <w:t>Vyberte položku.</w:t>
          </w:r>
        </w:p>
      </w:docPartBody>
    </w:docPart>
    <w:docPart>
      <w:docPartPr>
        <w:name w:val="31F42573A01C4E5198E4F4690C01AA98"/>
        <w:category>
          <w:name w:val="General"/>
          <w:gallery w:val="placeholder"/>
        </w:category>
        <w:types>
          <w:type w:val="bbPlcHdr"/>
        </w:types>
        <w:behaviors>
          <w:behavior w:val="content"/>
        </w:behaviors>
        <w:guid w:val="{09E5AA2B-8A0D-4EC1-A3D0-D32F6428AEB8}"/>
      </w:docPartPr>
      <w:docPartBody>
        <w:p w:rsidR="00791549" w:rsidRDefault="00945D6A" w:rsidP="00945D6A">
          <w:pPr>
            <w:pStyle w:val="31F42573A01C4E5198E4F4690C01AA987"/>
          </w:pPr>
          <w:r w:rsidRPr="00EE03E7">
            <w:rPr>
              <w:rStyle w:val="PlaceholderText"/>
              <w:lang w:val="sk"/>
            </w:rPr>
            <w:t>Kliknutím sem zadajte text.</w:t>
          </w:r>
        </w:p>
      </w:docPartBody>
    </w:docPart>
    <w:docPart>
      <w:docPartPr>
        <w:name w:val="2D922CBC2F9D4F9D98B353FBD12B4365"/>
        <w:category>
          <w:name w:val="General"/>
          <w:gallery w:val="placeholder"/>
        </w:category>
        <w:types>
          <w:type w:val="bbPlcHdr"/>
        </w:types>
        <w:behaviors>
          <w:behavior w:val="content"/>
        </w:behaviors>
        <w:guid w:val="{09536AB7-F097-4CCA-9D2C-60B98E7B0492}"/>
      </w:docPartPr>
      <w:docPartBody>
        <w:p w:rsidR="00791549" w:rsidRDefault="00945D6A" w:rsidP="00945D6A">
          <w:pPr>
            <w:pStyle w:val="2D922CBC2F9D4F9D98B353FBD12B43657"/>
          </w:pPr>
          <w:r w:rsidRPr="00EE03E7">
            <w:rPr>
              <w:rStyle w:val="PlaceholderText"/>
              <w:lang w:val="sk"/>
            </w:rPr>
            <w:t>Kliknutím sem zadajte text.</w:t>
          </w:r>
        </w:p>
      </w:docPartBody>
    </w:docPart>
    <w:docPart>
      <w:docPartPr>
        <w:name w:val="CA80104F83D64646BFA3EE02C7CA205B"/>
        <w:category>
          <w:name w:val="General"/>
          <w:gallery w:val="placeholder"/>
        </w:category>
        <w:types>
          <w:type w:val="bbPlcHdr"/>
        </w:types>
        <w:behaviors>
          <w:behavior w:val="content"/>
        </w:behaviors>
        <w:guid w:val="{0F3000E9-AFA2-42B7-B0B7-52DADCB323FE}"/>
      </w:docPartPr>
      <w:docPartBody>
        <w:p w:rsidR="00791549" w:rsidRDefault="00945D6A" w:rsidP="00945D6A">
          <w:pPr>
            <w:pStyle w:val="CA80104F83D64646BFA3EE02C7CA205B7"/>
          </w:pPr>
          <w:r w:rsidRPr="00EE03E7">
            <w:rPr>
              <w:rStyle w:val="PlaceholderText"/>
              <w:lang w:val="sk"/>
            </w:rPr>
            <w:t>Kliknutím sem zadajte text.</w:t>
          </w:r>
        </w:p>
      </w:docPartBody>
    </w:docPart>
    <w:docPart>
      <w:docPartPr>
        <w:name w:val="541B97CD22E744589FF180619B500EE6"/>
        <w:category>
          <w:name w:val="General"/>
          <w:gallery w:val="placeholder"/>
        </w:category>
        <w:types>
          <w:type w:val="bbPlcHdr"/>
        </w:types>
        <w:behaviors>
          <w:behavior w:val="content"/>
        </w:behaviors>
        <w:guid w:val="{2B7DC42F-A21E-4E08-A10C-F071B30BA4C1}"/>
      </w:docPartPr>
      <w:docPartBody>
        <w:p w:rsidR="00791549" w:rsidRDefault="00945D6A" w:rsidP="00945D6A">
          <w:pPr>
            <w:pStyle w:val="541B97CD22E744589FF180619B500EE67"/>
          </w:pPr>
          <w:r w:rsidRPr="00EE03E7">
            <w:rPr>
              <w:rStyle w:val="PlaceholderText"/>
              <w:lang w:val="sk"/>
            </w:rPr>
            <w:t>Kliknutím sem zadajte text.</w:t>
          </w:r>
        </w:p>
      </w:docPartBody>
    </w:docPart>
    <w:docPart>
      <w:docPartPr>
        <w:name w:val="EBD0A33695B8474D8FAA40C3C981A8A5"/>
        <w:category>
          <w:name w:val="General"/>
          <w:gallery w:val="placeholder"/>
        </w:category>
        <w:types>
          <w:type w:val="bbPlcHdr"/>
        </w:types>
        <w:behaviors>
          <w:behavior w:val="content"/>
        </w:behaviors>
        <w:guid w:val="{E73D6873-E9E0-4CFE-8DF8-365162DE70CD}"/>
      </w:docPartPr>
      <w:docPartBody>
        <w:p w:rsidR="00791549" w:rsidRDefault="00945D6A" w:rsidP="00945D6A">
          <w:pPr>
            <w:pStyle w:val="EBD0A33695B8474D8FAA40C3C981A8A57"/>
          </w:pPr>
          <w:r w:rsidRPr="00EE03E7">
            <w:rPr>
              <w:rStyle w:val="PlaceholderText"/>
              <w:lang w:val="sk"/>
            </w:rPr>
            <w:t>Kliknutím sem zadajte text.</w:t>
          </w:r>
        </w:p>
      </w:docPartBody>
    </w:docPart>
    <w:docPart>
      <w:docPartPr>
        <w:name w:val="6B7005B8D6F446B9A004993B982AFA5E"/>
        <w:category>
          <w:name w:val="General"/>
          <w:gallery w:val="placeholder"/>
        </w:category>
        <w:types>
          <w:type w:val="bbPlcHdr"/>
        </w:types>
        <w:behaviors>
          <w:behavior w:val="content"/>
        </w:behaviors>
        <w:guid w:val="{511E91CB-0DF0-4FEB-844A-B3CBD06F25DB}"/>
      </w:docPartPr>
      <w:docPartBody>
        <w:p w:rsidR="00791549" w:rsidRDefault="00945D6A" w:rsidP="00945D6A">
          <w:pPr>
            <w:pStyle w:val="6B7005B8D6F446B9A004993B982AFA5E7"/>
          </w:pPr>
          <w:r w:rsidRPr="00EE03E7">
            <w:rPr>
              <w:rStyle w:val="PlaceholderText"/>
              <w:lang w:val="sk"/>
            </w:rPr>
            <w:t>Kliknutím sem zadajte text.</w:t>
          </w:r>
        </w:p>
      </w:docPartBody>
    </w:docPart>
    <w:docPart>
      <w:docPartPr>
        <w:name w:val="CC8F72A9A9234DB994432F492325C2DE"/>
        <w:category>
          <w:name w:val="General"/>
          <w:gallery w:val="placeholder"/>
        </w:category>
        <w:types>
          <w:type w:val="bbPlcHdr"/>
        </w:types>
        <w:behaviors>
          <w:behavior w:val="content"/>
        </w:behaviors>
        <w:guid w:val="{7F4960C7-7A81-4E0D-BB22-186D42A3B453}"/>
      </w:docPartPr>
      <w:docPartBody>
        <w:p w:rsidR="00791549" w:rsidRDefault="00945D6A" w:rsidP="00945D6A">
          <w:pPr>
            <w:pStyle w:val="CC8F72A9A9234DB994432F492325C2DE7"/>
          </w:pPr>
          <w:r w:rsidRPr="00EE03E7">
            <w:rPr>
              <w:rStyle w:val="PlaceholderText"/>
              <w:lang w:val="sk"/>
            </w:rPr>
            <w:t>Kliknutím sem zadajte text.</w:t>
          </w:r>
        </w:p>
      </w:docPartBody>
    </w:docPart>
    <w:docPart>
      <w:docPartPr>
        <w:name w:val="840FF4631B0A47418892B1C3D956B03D"/>
        <w:category>
          <w:name w:val="General"/>
          <w:gallery w:val="placeholder"/>
        </w:category>
        <w:types>
          <w:type w:val="bbPlcHdr"/>
        </w:types>
        <w:behaviors>
          <w:behavior w:val="content"/>
        </w:behaviors>
        <w:guid w:val="{70DF6C49-B824-4F49-A132-0FE7DE4F7280}"/>
      </w:docPartPr>
      <w:docPartBody>
        <w:p w:rsidR="00791549" w:rsidRDefault="00945D6A" w:rsidP="00945D6A">
          <w:pPr>
            <w:pStyle w:val="840FF4631B0A47418892B1C3D956B03D7"/>
          </w:pPr>
          <w:r w:rsidRPr="00EE03E7">
            <w:rPr>
              <w:rStyle w:val="PlaceholderText"/>
              <w:lang w:val="sk"/>
            </w:rPr>
            <w:t>Kliknutím sem zadajte text.</w:t>
          </w:r>
        </w:p>
      </w:docPartBody>
    </w:docPart>
    <w:docPart>
      <w:docPartPr>
        <w:name w:val="2DC7BF8B0F3A484E93A99EC118130E73"/>
        <w:category>
          <w:name w:val="General"/>
          <w:gallery w:val="placeholder"/>
        </w:category>
        <w:types>
          <w:type w:val="bbPlcHdr"/>
        </w:types>
        <w:behaviors>
          <w:behavior w:val="content"/>
        </w:behaviors>
        <w:guid w:val="{733FEC1D-922D-49C0-8CF8-659D65E1C7FF}"/>
      </w:docPartPr>
      <w:docPartBody>
        <w:p w:rsidR="00791549" w:rsidRDefault="00945D6A" w:rsidP="00945D6A">
          <w:pPr>
            <w:pStyle w:val="2DC7BF8B0F3A484E93A99EC118130E737"/>
          </w:pPr>
          <w:r w:rsidRPr="00EE03E7">
            <w:rPr>
              <w:rStyle w:val="PlaceholderText"/>
              <w:lang w:val="sk"/>
            </w:rPr>
            <w:t>Kliknutím sem zadajte text.</w:t>
          </w:r>
        </w:p>
      </w:docPartBody>
    </w:docPart>
    <w:docPart>
      <w:docPartPr>
        <w:name w:val="0272E4E78BE7407586C276F422B0DED5"/>
        <w:category>
          <w:name w:val="General"/>
          <w:gallery w:val="placeholder"/>
        </w:category>
        <w:types>
          <w:type w:val="bbPlcHdr"/>
        </w:types>
        <w:behaviors>
          <w:behavior w:val="content"/>
        </w:behaviors>
        <w:guid w:val="{1A723DC0-DF77-4D06-8486-788FD61BF77C}"/>
      </w:docPartPr>
      <w:docPartBody>
        <w:p w:rsidR="00791549" w:rsidRDefault="00945D6A" w:rsidP="00945D6A">
          <w:pPr>
            <w:pStyle w:val="0272E4E78BE7407586C276F422B0DED57"/>
          </w:pPr>
          <w:r w:rsidRPr="00EE03E7">
            <w:rPr>
              <w:rStyle w:val="PlaceholderText"/>
              <w:lang w:val="sk"/>
            </w:rPr>
            <w:t>Vyberte položku.</w:t>
          </w:r>
        </w:p>
      </w:docPartBody>
    </w:docPart>
    <w:docPart>
      <w:docPartPr>
        <w:name w:val="CA5A742C86B0420B94B3119258C61406"/>
        <w:category>
          <w:name w:val="General"/>
          <w:gallery w:val="placeholder"/>
        </w:category>
        <w:types>
          <w:type w:val="bbPlcHdr"/>
        </w:types>
        <w:behaviors>
          <w:behavior w:val="content"/>
        </w:behaviors>
        <w:guid w:val="{A89318E8-7BE1-4FA9-A353-8479B3052F13}"/>
      </w:docPartPr>
      <w:docPartBody>
        <w:p w:rsidR="00791549" w:rsidRDefault="00945D6A" w:rsidP="00945D6A">
          <w:pPr>
            <w:pStyle w:val="CA5A742C86B0420B94B3119258C614067"/>
          </w:pPr>
          <w:r w:rsidRPr="00EE03E7">
            <w:rPr>
              <w:rStyle w:val="PlaceholderText"/>
              <w:lang w:val="sk"/>
            </w:rPr>
            <w:t>Kliknutím sem zadajte text.</w:t>
          </w:r>
        </w:p>
      </w:docPartBody>
    </w:docPart>
    <w:docPart>
      <w:docPartPr>
        <w:name w:val="131A82BEDB0B4F408CC2412DBD91C0F6"/>
        <w:category>
          <w:name w:val="General"/>
          <w:gallery w:val="placeholder"/>
        </w:category>
        <w:types>
          <w:type w:val="bbPlcHdr"/>
        </w:types>
        <w:behaviors>
          <w:behavior w:val="content"/>
        </w:behaviors>
        <w:guid w:val="{E9C691FE-022C-467D-B015-6F77B4ACACC1}"/>
      </w:docPartPr>
      <w:docPartBody>
        <w:p w:rsidR="00791549" w:rsidRDefault="00945D6A" w:rsidP="00945D6A">
          <w:pPr>
            <w:pStyle w:val="131A82BEDB0B4F408CC2412DBD91C0F67"/>
          </w:pPr>
          <w:r w:rsidRPr="00EE03E7">
            <w:rPr>
              <w:rStyle w:val="PlaceholderText"/>
              <w:lang w:val="sk"/>
            </w:rPr>
            <w:t>Kliknutím sem zadajte text.</w:t>
          </w:r>
        </w:p>
      </w:docPartBody>
    </w:docPart>
    <w:docPart>
      <w:docPartPr>
        <w:name w:val="D0EB4C2877964F258303169440F233D7"/>
        <w:category>
          <w:name w:val="General"/>
          <w:gallery w:val="placeholder"/>
        </w:category>
        <w:types>
          <w:type w:val="bbPlcHdr"/>
        </w:types>
        <w:behaviors>
          <w:behavior w:val="content"/>
        </w:behaviors>
        <w:guid w:val="{D793AA97-B1A9-4234-8523-18AD1097B87C}"/>
      </w:docPartPr>
      <w:docPartBody>
        <w:p w:rsidR="00791549" w:rsidRDefault="00945D6A" w:rsidP="00945D6A">
          <w:pPr>
            <w:pStyle w:val="D0EB4C2877964F258303169440F233D77"/>
          </w:pPr>
          <w:r w:rsidRPr="00EE03E7">
            <w:rPr>
              <w:rStyle w:val="PlaceholderText"/>
              <w:lang w:val="sk"/>
            </w:rPr>
            <w:t>Kliknutím sem zadajte text.</w:t>
          </w:r>
        </w:p>
      </w:docPartBody>
    </w:docPart>
    <w:docPart>
      <w:docPartPr>
        <w:name w:val="8B25F7D8BA0747048CC4DA37EBC52FE6"/>
        <w:category>
          <w:name w:val="General"/>
          <w:gallery w:val="placeholder"/>
        </w:category>
        <w:types>
          <w:type w:val="bbPlcHdr"/>
        </w:types>
        <w:behaviors>
          <w:behavior w:val="content"/>
        </w:behaviors>
        <w:guid w:val="{DADCA121-B17C-4EA2-BC8D-838D066D0C09}"/>
      </w:docPartPr>
      <w:docPartBody>
        <w:p w:rsidR="00791549" w:rsidRDefault="00945D6A" w:rsidP="00945D6A">
          <w:pPr>
            <w:pStyle w:val="8B25F7D8BA0747048CC4DA37EBC52FE67"/>
          </w:pPr>
          <w:r w:rsidRPr="00EE03E7">
            <w:rPr>
              <w:rStyle w:val="PlaceholderText"/>
              <w:lang w:val="sk"/>
            </w:rPr>
            <w:t>Kliknutím sem zadajte text.</w:t>
          </w:r>
        </w:p>
      </w:docPartBody>
    </w:docPart>
    <w:docPart>
      <w:docPartPr>
        <w:name w:val="C639C8BF42304F82A1935E2E53547F75"/>
        <w:category>
          <w:name w:val="General"/>
          <w:gallery w:val="placeholder"/>
        </w:category>
        <w:types>
          <w:type w:val="bbPlcHdr"/>
        </w:types>
        <w:behaviors>
          <w:behavior w:val="content"/>
        </w:behaviors>
        <w:guid w:val="{EE56D93A-60EB-4D98-844F-DB873ACBE212}"/>
      </w:docPartPr>
      <w:docPartBody>
        <w:p w:rsidR="00791549" w:rsidRDefault="00945D6A" w:rsidP="00945D6A">
          <w:pPr>
            <w:pStyle w:val="C639C8BF42304F82A1935E2E53547F757"/>
          </w:pPr>
          <w:r w:rsidRPr="00EE03E7">
            <w:rPr>
              <w:rStyle w:val="PlaceholderText"/>
              <w:lang w:val="sk"/>
            </w:rPr>
            <w:t>Kliknutím sem zadajte text.</w:t>
          </w:r>
        </w:p>
      </w:docPartBody>
    </w:docPart>
    <w:docPart>
      <w:docPartPr>
        <w:name w:val="684232D546444F449296FF21712BC4F3"/>
        <w:category>
          <w:name w:val="General"/>
          <w:gallery w:val="placeholder"/>
        </w:category>
        <w:types>
          <w:type w:val="bbPlcHdr"/>
        </w:types>
        <w:behaviors>
          <w:behavior w:val="content"/>
        </w:behaviors>
        <w:guid w:val="{4328B85C-3C82-4566-9476-8EF4D5B33F8C}"/>
      </w:docPartPr>
      <w:docPartBody>
        <w:p w:rsidR="00791549" w:rsidRDefault="00945D6A" w:rsidP="00945D6A">
          <w:pPr>
            <w:pStyle w:val="684232D546444F449296FF21712BC4F37"/>
          </w:pPr>
          <w:r w:rsidRPr="00EE03E7">
            <w:rPr>
              <w:rStyle w:val="PlaceholderText"/>
              <w:lang w:val="sk"/>
            </w:rPr>
            <w:t>Kliknutím sem zadajte text.</w:t>
          </w:r>
        </w:p>
      </w:docPartBody>
    </w:docPart>
    <w:docPart>
      <w:docPartPr>
        <w:name w:val="1ABF998B4CA149B7AFDD336CE70B1CFD"/>
        <w:category>
          <w:name w:val="General"/>
          <w:gallery w:val="placeholder"/>
        </w:category>
        <w:types>
          <w:type w:val="bbPlcHdr"/>
        </w:types>
        <w:behaviors>
          <w:behavior w:val="content"/>
        </w:behaviors>
        <w:guid w:val="{875FAD74-8508-4596-8F90-BC8B97FFD141}"/>
      </w:docPartPr>
      <w:docPartBody>
        <w:p w:rsidR="00791549" w:rsidRDefault="00945D6A" w:rsidP="00945D6A">
          <w:pPr>
            <w:pStyle w:val="1ABF998B4CA149B7AFDD336CE70B1CFD7"/>
          </w:pPr>
          <w:r w:rsidRPr="00EE03E7">
            <w:rPr>
              <w:rStyle w:val="PlaceholderText"/>
              <w:lang w:val="sk"/>
            </w:rPr>
            <w:t>Kliknutím sem zadajte text.</w:t>
          </w:r>
        </w:p>
      </w:docPartBody>
    </w:docPart>
    <w:docPart>
      <w:docPartPr>
        <w:name w:val="C9F257BED9BD413F8D8804486C11329D"/>
        <w:category>
          <w:name w:val="General"/>
          <w:gallery w:val="placeholder"/>
        </w:category>
        <w:types>
          <w:type w:val="bbPlcHdr"/>
        </w:types>
        <w:behaviors>
          <w:behavior w:val="content"/>
        </w:behaviors>
        <w:guid w:val="{E99450C8-88A0-42C8-A07B-D3331B4634C4}"/>
      </w:docPartPr>
      <w:docPartBody>
        <w:p w:rsidR="00791549" w:rsidRDefault="00945D6A" w:rsidP="00945D6A">
          <w:pPr>
            <w:pStyle w:val="C9F257BED9BD413F8D8804486C11329D7"/>
          </w:pPr>
          <w:r w:rsidRPr="00EE03E7">
            <w:rPr>
              <w:rStyle w:val="PlaceholderText"/>
              <w:lang w:val="sk"/>
            </w:rPr>
            <w:t>Kliknutím sem zadajte text.</w:t>
          </w:r>
        </w:p>
      </w:docPartBody>
    </w:docPart>
    <w:docPart>
      <w:docPartPr>
        <w:name w:val="BEEB0A3F7A0F405CB6A92BABBEF1724D"/>
        <w:category>
          <w:name w:val="General"/>
          <w:gallery w:val="placeholder"/>
        </w:category>
        <w:types>
          <w:type w:val="bbPlcHdr"/>
        </w:types>
        <w:behaviors>
          <w:behavior w:val="content"/>
        </w:behaviors>
        <w:guid w:val="{445BFBCB-8F1C-41AD-843A-871FB411ED54}"/>
      </w:docPartPr>
      <w:docPartBody>
        <w:p w:rsidR="00791549" w:rsidRDefault="00945D6A" w:rsidP="00945D6A">
          <w:pPr>
            <w:pStyle w:val="BEEB0A3F7A0F405CB6A92BABBEF1724D7"/>
          </w:pPr>
          <w:r w:rsidRPr="00EE03E7">
            <w:rPr>
              <w:rStyle w:val="PlaceholderText"/>
              <w:lang w:val="sk"/>
            </w:rPr>
            <w:t>Kliknutím sem zadajte text.</w:t>
          </w:r>
        </w:p>
      </w:docPartBody>
    </w:docPart>
    <w:docPart>
      <w:docPartPr>
        <w:name w:val="EB61F177FDED41829CA47DA54E2EC91C"/>
        <w:category>
          <w:name w:val="General"/>
          <w:gallery w:val="placeholder"/>
        </w:category>
        <w:types>
          <w:type w:val="bbPlcHdr"/>
        </w:types>
        <w:behaviors>
          <w:behavior w:val="content"/>
        </w:behaviors>
        <w:guid w:val="{D05BAAF3-AF61-40B1-8E33-CCCCE9C450CD}"/>
      </w:docPartPr>
      <w:docPartBody>
        <w:p w:rsidR="00791549" w:rsidRDefault="00945D6A" w:rsidP="00945D6A">
          <w:pPr>
            <w:pStyle w:val="EB61F177FDED41829CA47DA54E2EC91C7"/>
          </w:pPr>
          <w:r w:rsidRPr="00EE03E7">
            <w:rPr>
              <w:rStyle w:val="PlaceholderText"/>
              <w:lang w:val="sk"/>
            </w:rPr>
            <w:t>Kliknutím sem zadajte text.</w:t>
          </w:r>
        </w:p>
      </w:docPartBody>
    </w:docPart>
    <w:docPart>
      <w:docPartPr>
        <w:name w:val="9B3C3484057344F5AE1749747B12D577"/>
        <w:category>
          <w:name w:val="General"/>
          <w:gallery w:val="placeholder"/>
        </w:category>
        <w:types>
          <w:type w:val="bbPlcHdr"/>
        </w:types>
        <w:behaviors>
          <w:behavior w:val="content"/>
        </w:behaviors>
        <w:guid w:val="{DD066F0D-4A5B-44F4-85E4-A9D36CE30FF1}"/>
      </w:docPartPr>
      <w:docPartBody>
        <w:p w:rsidR="00791549" w:rsidRDefault="00945D6A" w:rsidP="00945D6A">
          <w:pPr>
            <w:pStyle w:val="9B3C3484057344F5AE1749747B12D5777"/>
          </w:pPr>
          <w:r w:rsidRPr="00EE03E7">
            <w:rPr>
              <w:rStyle w:val="PlaceholderText"/>
              <w:lang w:val="sk"/>
            </w:rPr>
            <w:t>Kliknutím sem zadajte text.</w:t>
          </w:r>
        </w:p>
      </w:docPartBody>
    </w:docPart>
    <w:docPart>
      <w:docPartPr>
        <w:name w:val="D76ABDBEC1354D2EA78AD38F6D88DEE8"/>
        <w:category>
          <w:name w:val="General"/>
          <w:gallery w:val="placeholder"/>
        </w:category>
        <w:types>
          <w:type w:val="bbPlcHdr"/>
        </w:types>
        <w:behaviors>
          <w:behavior w:val="content"/>
        </w:behaviors>
        <w:guid w:val="{CB8BFEDA-801F-4B9C-8B5A-F82B48AFDEB7}"/>
      </w:docPartPr>
      <w:docPartBody>
        <w:p w:rsidR="00791549" w:rsidRDefault="00945D6A" w:rsidP="00945D6A">
          <w:pPr>
            <w:pStyle w:val="D76ABDBEC1354D2EA78AD38F6D88DEE87"/>
          </w:pPr>
          <w:r w:rsidRPr="00EE03E7">
            <w:rPr>
              <w:rStyle w:val="PlaceholderText"/>
              <w:lang w:val="sk"/>
            </w:rPr>
            <w:t>Kliknutím sem zadajte text.</w:t>
          </w:r>
        </w:p>
      </w:docPartBody>
    </w:docPart>
    <w:docPart>
      <w:docPartPr>
        <w:name w:val="E582662E997D47BBA669E8873AFE20FF"/>
        <w:category>
          <w:name w:val="General"/>
          <w:gallery w:val="placeholder"/>
        </w:category>
        <w:types>
          <w:type w:val="bbPlcHdr"/>
        </w:types>
        <w:behaviors>
          <w:behavior w:val="content"/>
        </w:behaviors>
        <w:guid w:val="{F9DDE31F-90E8-4417-B1AC-74CAF70DCC68}"/>
      </w:docPartPr>
      <w:docPartBody>
        <w:p w:rsidR="00791549" w:rsidRDefault="00945D6A" w:rsidP="00945D6A">
          <w:pPr>
            <w:pStyle w:val="E582662E997D47BBA669E8873AFE20FF7"/>
          </w:pPr>
          <w:r w:rsidRPr="00EE03E7">
            <w:rPr>
              <w:rStyle w:val="PlaceholderText"/>
              <w:lang w:val="sk"/>
            </w:rPr>
            <w:t>Kliknutím sem zadajte text.</w:t>
          </w:r>
        </w:p>
      </w:docPartBody>
    </w:docPart>
    <w:docPart>
      <w:docPartPr>
        <w:name w:val="9742FC0E38C84B30B96427BF82E8B644"/>
        <w:category>
          <w:name w:val="General"/>
          <w:gallery w:val="placeholder"/>
        </w:category>
        <w:types>
          <w:type w:val="bbPlcHdr"/>
        </w:types>
        <w:behaviors>
          <w:behavior w:val="content"/>
        </w:behaviors>
        <w:guid w:val="{77E36EC7-A5E2-4085-88B9-687811264E2A}"/>
      </w:docPartPr>
      <w:docPartBody>
        <w:p w:rsidR="00791549" w:rsidRDefault="00945D6A" w:rsidP="00945D6A">
          <w:pPr>
            <w:pStyle w:val="9742FC0E38C84B30B96427BF82E8B6447"/>
          </w:pPr>
          <w:r w:rsidRPr="00EE03E7">
            <w:rPr>
              <w:rStyle w:val="PlaceholderText"/>
              <w:lang w:val="sk"/>
            </w:rPr>
            <w:t>Kliknutím sem zadajte text.</w:t>
          </w:r>
        </w:p>
      </w:docPartBody>
    </w:docPart>
    <w:docPart>
      <w:docPartPr>
        <w:name w:val="0AA4401EEDC249E8B744312D8A0384E5"/>
        <w:category>
          <w:name w:val="General"/>
          <w:gallery w:val="placeholder"/>
        </w:category>
        <w:types>
          <w:type w:val="bbPlcHdr"/>
        </w:types>
        <w:behaviors>
          <w:behavior w:val="content"/>
        </w:behaviors>
        <w:guid w:val="{2BB082A3-560D-490B-AA43-09A459252378}"/>
      </w:docPartPr>
      <w:docPartBody>
        <w:p w:rsidR="00791549" w:rsidRDefault="00945D6A" w:rsidP="00945D6A">
          <w:pPr>
            <w:pStyle w:val="0AA4401EEDC249E8B744312D8A0384E57"/>
          </w:pPr>
          <w:r w:rsidRPr="00EE03E7">
            <w:rPr>
              <w:rStyle w:val="PlaceholderText"/>
              <w:lang w:val="sk"/>
            </w:rPr>
            <w:t>Kliknutím sem zadajte text.</w:t>
          </w:r>
        </w:p>
      </w:docPartBody>
    </w:docPart>
    <w:docPart>
      <w:docPartPr>
        <w:name w:val="4D523C411FF54E6E9A246AC7F3E1ADCB"/>
        <w:category>
          <w:name w:val="General"/>
          <w:gallery w:val="placeholder"/>
        </w:category>
        <w:types>
          <w:type w:val="bbPlcHdr"/>
        </w:types>
        <w:behaviors>
          <w:behavior w:val="content"/>
        </w:behaviors>
        <w:guid w:val="{E4AEC091-A0FC-464B-BD12-542FD7C67437}"/>
      </w:docPartPr>
      <w:docPartBody>
        <w:p w:rsidR="00791549" w:rsidRDefault="00945D6A" w:rsidP="00945D6A">
          <w:pPr>
            <w:pStyle w:val="4D523C411FF54E6E9A246AC7F3E1ADCB7"/>
          </w:pPr>
          <w:r w:rsidRPr="00EE03E7">
            <w:rPr>
              <w:rStyle w:val="PlaceholderText"/>
              <w:lang w:val="sk"/>
            </w:rPr>
            <w:t>Kliknutím sem zadajte text.</w:t>
          </w:r>
        </w:p>
      </w:docPartBody>
    </w:docPart>
    <w:docPart>
      <w:docPartPr>
        <w:name w:val="7978C821B8D54A73BCDCF38C405F8AD0"/>
        <w:category>
          <w:name w:val="General"/>
          <w:gallery w:val="placeholder"/>
        </w:category>
        <w:types>
          <w:type w:val="bbPlcHdr"/>
        </w:types>
        <w:behaviors>
          <w:behavior w:val="content"/>
        </w:behaviors>
        <w:guid w:val="{49A5E928-5DB8-40E9-9164-C80085683CF3}"/>
      </w:docPartPr>
      <w:docPartBody>
        <w:p w:rsidR="00791549" w:rsidRDefault="00945D6A" w:rsidP="00945D6A">
          <w:pPr>
            <w:pStyle w:val="7978C821B8D54A73BCDCF38C405F8AD07"/>
          </w:pPr>
          <w:r w:rsidRPr="00EE03E7">
            <w:rPr>
              <w:rStyle w:val="PlaceholderText"/>
              <w:lang w:val="sk"/>
            </w:rPr>
            <w:t>Kliknutím sem zadajte text.</w:t>
          </w:r>
        </w:p>
      </w:docPartBody>
    </w:docPart>
    <w:docPart>
      <w:docPartPr>
        <w:name w:val="18ECBC7492E740C5A174624D3830C753"/>
        <w:category>
          <w:name w:val="General"/>
          <w:gallery w:val="placeholder"/>
        </w:category>
        <w:types>
          <w:type w:val="bbPlcHdr"/>
        </w:types>
        <w:behaviors>
          <w:behavior w:val="content"/>
        </w:behaviors>
        <w:guid w:val="{ADDB7488-9678-4E1A-8C68-F99EAB377BBC}"/>
      </w:docPartPr>
      <w:docPartBody>
        <w:p w:rsidR="00791549" w:rsidRDefault="00945D6A" w:rsidP="00945D6A">
          <w:pPr>
            <w:pStyle w:val="18ECBC7492E740C5A174624D3830C7537"/>
          </w:pPr>
          <w:r w:rsidRPr="00EE03E7">
            <w:rPr>
              <w:rStyle w:val="PlaceholderText"/>
              <w:lang w:val="sk"/>
            </w:rPr>
            <w:t>Kliknutím sem zadajte text.</w:t>
          </w:r>
        </w:p>
      </w:docPartBody>
    </w:docPart>
    <w:docPart>
      <w:docPartPr>
        <w:name w:val="03207BC264694A3FA70E52DADA749373"/>
        <w:category>
          <w:name w:val="General"/>
          <w:gallery w:val="placeholder"/>
        </w:category>
        <w:types>
          <w:type w:val="bbPlcHdr"/>
        </w:types>
        <w:behaviors>
          <w:behavior w:val="content"/>
        </w:behaviors>
        <w:guid w:val="{24AC6A79-7254-459B-A08C-D79D49DC346E}"/>
      </w:docPartPr>
      <w:docPartBody>
        <w:p w:rsidR="00791549" w:rsidRDefault="00945D6A" w:rsidP="00945D6A">
          <w:pPr>
            <w:pStyle w:val="03207BC264694A3FA70E52DADA7493737"/>
          </w:pPr>
          <w:r w:rsidRPr="00EE03E7">
            <w:rPr>
              <w:rStyle w:val="PlaceholderText"/>
              <w:lang w:val="sk"/>
            </w:rPr>
            <w:t>Kliknutím sem zadajte text.</w:t>
          </w:r>
        </w:p>
      </w:docPartBody>
    </w:docPart>
    <w:docPart>
      <w:docPartPr>
        <w:name w:val="4E54FDFE097F42D2BED2184959B5D540"/>
        <w:category>
          <w:name w:val="General"/>
          <w:gallery w:val="placeholder"/>
        </w:category>
        <w:types>
          <w:type w:val="bbPlcHdr"/>
        </w:types>
        <w:behaviors>
          <w:behavior w:val="content"/>
        </w:behaviors>
        <w:guid w:val="{C2445B50-7B27-4E52-8244-3DDDB456924D}"/>
      </w:docPartPr>
      <w:docPartBody>
        <w:p w:rsidR="00791549" w:rsidRDefault="00945D6A" w:rsidP="00945D6A">
          <w:pPr>
            <w:pStyle w:val="4E54FDFE097F42D2BED2184959B5D5407"/>
          </w:pPr>
          <w:r w:rsidRPr="00EE03E7">
            <w:rPr>
              <w:rStyle w:val="PlaceholderText"/>
              <w:lang w:val="sk"/>
            </w:rPr>
            <w:t>Vyberte položku.</w:t>
          </w:r>
        </w:p>
      </w:docPartBody>
    </w:docPart>
    <w:docPart>
      <w:docPartPr>
        <w:name w:val="71913AC5778949CF84FE35B9CD3E70F6"/>
        <w:category>
          <w:name w:val="General"/>
          <w:gallery w:val="placeholder"/>
        </w:category>
        <w:types>
          <w:type w:val="bbPlcHdr"/>
        </w:types>
        <w:behaviors>
          <w:behavior w:val="content"/>
        </w:behaviors>
        <w:guid w:val="{6385127F-C7BE-40D4-854A-56A644C4434E}"/>
      </w:docPartPr>
      <w:docPartBody>
        <w:p w:rsidR="00791549" w:rsidRDefault="00945D6A" w:rsidP="00945D6A">
          <w:pPr>
            <w:pStyle w:val="71913AC5778949CF84FE35B9CD3E70F67"/>
          </w:pPr>
          <w:r w:rsidRPr="00EE03E7">
            <w:rPr>
              <w:rStyle w:val="PlaceholderText"/>
              <w:lang w:val="sk"/>
            </w:rPr>
            <w:t>Kliknutím sem zadajte text.</w:t>
          </w:r>
        </w:p>
      </w:docPartBody>
    </w:docPart>
    <w:docPart>
      <w:docPartPr>
        <w:name w:val="54EDD2B20C2A4FA2900E5E8A606D7D29"/>
        <w:category>
          <w:name w:val="General"/>
          <w:gallery w:val="placeholder"/>
        </w:category>
        <w:types>
          <w:type w:val="bbPlcHdr"/>
        </w:types>
        <w:behaviors>
          <w:behavior w:val="content"/>
        </w:behaviors>
        <w:guid w:val="{A355FF45-0863-40F9-BD2E-7F816F205A41}"/>
      </w:docPartPr>
      <w:docPartBody>
        <w:p w:rsidR="00791549" w:rsidRDefault="00945D6A" w:rsidP="00945D6A">
          <w:pPr>
            <w:pStyle w:val="54EDD2B20C2A4FA2900E5E8A606D7D297"/>
          </w:pPr>
          <w:r w:rsidRPr="00EE03E7">
            <w:rPr>
              <w:rStyle w:val="PlaceholderText"/>
              <w:lang w:val="sk"/>
            </w:rPr>
            <w:t>Ak chcete zadať dátum, kliknite na položku.</w:t>
          </w:r>
        </w:p>
      </w:docPartBody>
    </w:docPart>
    <w:docPart>
      <w:docPartPr>
        <w:name w:val="0B65540C14474A7FBCF67204517ECB42"/>
        <w:category>
          <w:name w:val="General"/>
          <w:gallery w:val="placeholder"/>
        </w:category>
        <w:types>
          <w:type w:val="bbPlcHdr"/>
        </w:types>
        <w:behaviors>
          <w:behavior w:val="content"/>
        </w:behaviors>
        <w:guid w:val="{10652FE3-80FD-4DBF-990F-2F177258A8B6}"/>
      </w:docPartPr>
      <w:docPartBody>
        <w:p w:rsidR="00791549" w:rsidRDefault="00945D6A" w:rsidP="00945D6A">
          <w:pPr>
            <w:pStyle w:val="0B65540C14474A7FBCF67204517ECB427"/>
          </w:pPr>
          <w:r w:rsidRPr="00EE03E7">
            <w:rPr>
              <w:rStyle w:val="PlaceholderText"/>
              <w:lang w:val="sk"/>
            </w:rPr>
            <w:t>Kliknutím sem zadajte text.</w:t>
          </w:r>
        </w:p>
      </w:docPartBody>
    </w:docPart>
    <w:docPart>
      <w:docPartPr>
        <w:name w:val="89A704163A134BA6B895566EB0B7BE15"/>
        <w:category>
          <w:name w:val="General"/>
          <w:gallery w:val="placeholder"/>
        </w:category>
        <w:types>
          <w:type w:val="bbPlcHdr"/>
        </w:types>
        <w:behaviors>
          <w:behavior w:val="content"/>
        </w:behaviors>
        <w:guid w:val="{B1B45559-A8DA-480C-BCA2-D1B2CF4018D1}"/>
      </w:docPartPr>
      <w:docPartBody>
        <w:p w:rsidR="00791549" w:rsidRDefault="00945D6A" w:rsidP="00945D6A">
          <w:pPr>
            <w:pStyle w:val="89A704163A134BA6B895566EB0B7BE157"/>
          </w:pPr>
          <w:r w:rsidRPr="00EE03E7">
            <w:rPr>
              <w:rStyle w:val="PlaceholderText"/>
              <w:lang w:val="sk"/>
            </w:rPr>
            <w:t>Kliknutím sem zadajte text.</w:t>
          </w:r>
        </w:p>
      </w:docPartBody>
    </w:docPart>
    <w:docPart>
      <w:docPartPr>
        <w:name w:val="941640C9F4DA4B618A1F5C6770879D79"/>
        <w:category>
          <w:name w:val="General"/>
          <w:gallery w:val="placeholder"/>
        </w:category>
        <w:types>
          <w:type w:val="bbPlcHdr"/>
        </w:types>
        <w:behaviors>
          <w:behavior w:val="content"/>
        </w:behaviors>
        <w:guid w:val="{57DCDDB4-C840-4191-BF58-7129F8F6CB4C}"/>
      </w:docPartPr>
      <w:docPartBody>
        <w:p w:rsidR="00791549" w:rsidRDefault="00945D6A" w:rsidP="00945D6A">
          <w:pPr>
            <w:pStyle w:val="941640C9F4DA4B618A1F5C6770879D797"/>
          </w:pPr>
          <w:r w:rsidRPr="00EE03E7">
            <w:rPr>
              <w:rStyle w:val="PlaceholderText"/>
              <w:lang w:val="sk"/>
            </w:rPr>
            <w:t>Kliknutím sem zadajte text.</w:t>
          </w:r>
        </w:p>
      </w:docPartBody>
    </w:docPart>
    <w:docPart>
      <w:docPartPr>
        <w:name w:val="B9B425DAC2904DEF8D380271F9F740CA"/>
        <w:category>
          <w:name w:val="General"/>
          <w:gallery w:val="placeholder"/>
        </w:category>
        <w:types>
          <w:type w:val="bbPlcHdr"/>
        </w:types>
        <w:behaviors>
          <w:behavior w:val="content"/>
        </w:behaviors>
        <w:guid w:val="{22ED230A-4C28-42CB-A0AE-C6A7AF9BA2A5}"/>
      </w:docPartPr>
      <w:docPartBody>
        <w:p w:rsidR="00CB350D" w:rsidRDefault="00945D6A" w:rsidP="00945D6A">
          <w:pPr>
            <w:pStyle w:val="B9B425DAC2904DEF8D380271F9F740CA5"/>
          </w:pPr>
          <w:r w:rsidRPr="00EE03E7">
            <w:rPr>
              <w:rStyle w:val="PlaceholderText"/>
              <w:lang w:val="sk"/>
            </w:rPr>
            <w:t>Kliknutím sem zadajte text.</w:t>
          </w:r>
        </w:p>
      </w:docPartBody>
    </w:docPart>
    <w:docPart>
      <w:docPartPr>
        <w:name w:val="797E4544F55E4EE79216479336752B73"/>
        <w:category>
          <w:name w:val="General"/>
          <w:gallery w:val="placeholder"/>
        </w:category>
        <w:types>
          <w:type w:val="bbPlcHdr"/>
        </w:types>
        <w:behaviors>
          <w:behavior w:val="content"/>
        </w:behaviors>
        <w:guid w:val="{63A2201C-317C-4F13-B75D-D4C6842487A1}"/>
      </w:docPartPr>
      <w:docPartBody>
        <w:p w:rsidR="00CB350D" w:rsidRDefault="00945D6A" w:rsidP="00945D6A">
          <w:pPr>
            <w:pStyle w:val="797E4544F55E4EE79216479336752B735"/>
          </w:pPr>
          <w:r w:rsidRPr="00EE03E7">
            <w:rPr>
              <w:rStyle w:val="PlaceholderText"/>
              <w:lang w:val="sk"/>
            </w:rPr>
            <w:t>Vyberte položku.</w:t>
          </w:r>
        </w:p>
      </w:docPartBody>
    </w:docPart>
    <w:docPart>
      <w:docPartPr>
        <w:name w:val="DefaultPlaceholder_-1854013435"/>
        <w:category>
          <w:name w:val="General"/>
          <w:gallery w:val="placeholder"/>
        </w:category>
        <w:types>
          <w:type w:val="bbPlcHdr"/>
        </w:types>
        <w:behaviors>
          <w:behavior w:val="content"/>
        </w:behaviors>
        <w:guid w:val="{7ED97BAC-B411-4E3A-89EC-07967D662595}"/>
      </w:docPartPr>
      <w:docPartBody>
        <w:p w:rsidR="00CB350D" w:rsidRDefault="00CB350D">
          <w:r w:rsidRPr="007D45B9">
            <w:rPr>
              <w:rStyle w:val="PlaceholderText"/>
            </w:rPr>
            <w:t>Enter any content that you want to repeat, including other content controls. You can also insert this control around table rows in order to repeat parts of a table.</w:t>
          </w:r>
        </w:p>
      </w:docPartBody>
    </w:docPart>
    <w:docPart>
      <w:docPartPr>
        <w:name w:val="7FB9B30D1B614AB9842C775587C820E6"/>
        <w:category>
          <w:name w:val="General"/>
          <w:gallery w:val="placeholder"/>
        </w:category>
        <w:types>
          <w:type w:val="bbPlcHdr"/>
        </w:types>
        <w:behaviors>
          <w:behavior w:val="content"/>
        </w:behaviors>
        <w:guid w:val="{3104A67F-EE05-438F-A41F-5E6CCA89E7AA}"/>
      </w:docPartPr>
      <w:docPartBody>
        <w:p w:rsidR="00FF06EA" w:rsidRDefault="00945D6A" w:rsidP="00945D6A">
          <w:pPr>
            <w:pStyle w:val="7FB9B30D1B614AB9842C775587C820E63"/>
          </w:pPr>
          <w:r w:rsidRPr="00EE03E7">
            <w:rPr>
              <w:rStyle w:val="PlaceholderText"/>
              <w:lang w:val="sk"/>
            </w:rPr>
            <w:t>Kliknutím sem zadajte text.</w:t>
          </w:r>
        </w:p>
      </w:docPartBody>
    </w:docPart>
    <w:docPart>
      <w:docPartPr>
        <w:name w:val="758289F0BAC6415EB1F363CA9725D1FF"/>
        <w:category>
          <w:name w:val="General"/>
          <w:gallery w:val="placeholder"/>
        </w:category>
        <w:types>
          <w:type w:val="bbPlcHdr"/>
        </w:types>
        <w:behaviors>
          <w:behavior w:val="content"/>
        </w:behaviors>
        <w:guid w:val="{0A6AF3AE-497B-4B52-B82B-3FB7C42236BB}"/>
      </w:docPartPr>
      <w:docPartBody>
        <w:p w:rsidR="00516081" w:rsidRDefault="00945D6A" w:rsidP="00945D6A">
          <w:pPr>
            <w:pStyle w:val="758289F0BAC6415EB1F363CA9725D1FF2"/>
          </w:pPr>
          <w:r w:rsidRPr="002A2A5D">
            <w:rPr>
              <w:rStyle w:val="PlaceholderText"/>
              <w:lang w:val="sk"/>
            </w:rPr>
            <w:t>Kliknutím sem zadajte text.</w:t>
          </w:r>
        </w:p>
      </w:docPartBody>
    </w:docPart>
    <w:docPart>
      <w:docPartPr>
        <w:name w:val="946C9F6071C44B8F97BF0AF48B0DB580"/>
        <w:category>
          <w:name w:val="General"/>
          <w:gallery w:val="placeholder"/>
        </w:category>
        <w:types>
          <w:type w:val="bbPlcHdr"/>
        </w:types>
        <w:behaviors>
          <w:behavior w:val="content"/>
        </w:behaviors>
        <w:guid w:val="{C7234861-C732-4200-9EC5-162115A6F397}"/>
      </w:docPartPr>
      <w:docPartBody>
        <w:p w:rsidR="00007346" w:rsidRDefault="00945D6A" w:rsidP="00945D6A">
          <w:pPr>
            <w:pStyle w:val="946C9F6071C44B8F97BF0AF48B0DB5802"/>
          </w:pPr>
          <w:r w:rsidRPr="00EE03E7">
            <w:rPr>
              <w:rStyle w:val="PlaceholderText"/>
              <w:lang w:val="sk"/>
            </w:rPr>
            <w:t>Kliknutím sem zadajte text.</w:t>
          </w:r>
        </w:p>
      </w:docPartBody>
    </w:docPart>
    <w:docPart>
      <w:docPartPr>
        <w:name w:val="9BE9700C7C3A4FDDB97D6BFC30903A8F"/>
        <w:category>
          <w:name w:val="General"/>
          <w:gallery w:val="placeholder"/>
        </w:category>
        <w:types>
          <w:type w:val="bbPlcHdr"/>
        </w:types>
        <w:behaviors>
          <w:behavior w:val="content"/>
        </w:behaviors>
        <w:guid w:val="{6C438343-FF0A-4F23-B3B4-9EF79392068A}"/>
      </w:docPartPr>
      <w:docPartBody>
        <w:p w:rsidR="006F69C1" w:rsidRDefault="00945D6A" w:rsidP="00945D6A">
          <w:pPr>
            <w:pStyle w:val="9BE9700C7C3A4FDDB97D6BFC30903A8F1"/>
          </w:pPr>
          <w:r w:rsidRPr="002A2A5D">
            <w:rPr>
              <w:rStyle w:val="PlaceholderText"/>
              <w:lang w:val="sk"/>
            </w:rPr>
            <w:t>Kliknutím sem zadajte text.</w:t>
          </w:r>
        </w:p>
      </w:docPartBody>
    </w:docPart>
    <w:docPart>
      <w:docPartPr>
        <w:name w:val="F3A68C58329743FFB561D77956B15A47"/>
        <w:category>
          <w:name w:val="General"/>
          <w:gallery w:val="placeholder"/>
        </w:category>
        <w:types>
          <w:type w:val="bbPlcHdr"/>
        </w:types>
        <w:behaviors>
          <w:behavior w:val="content"/>
        </w:behaviors>
        <w:guid w:val="{42B0BEDC-A64F-49DB-91C8-86FCC0CAAD2C}"/>
      </w:docPartPr>
      <w:docPartBody>
        <w:p w:rsidR="006F69C1" w:rsidRDefault="006F69C1" w:rsidP="006F69C1">
          <w:pPr>
            <w:pStyle w:val="F3A68C58329743FFB561D77956B15A47"/>
          </w:pPr>
          <w:r w:rsidRPr="002A2A5D">
            <w:rPr>
              <w:rStyle w:val="PlaceholderText"/>
              <w:lang w:val="sk"/>
            </w:rPr>
            <w:t>Kliknutím alebo Ťuknutím sem zadajte text.</w:t>
          </w:r>
        </w:p>
      </w:docPartBody>
    </w:docPart>
    <w:docPart>
      <w:docPartPr>
        <w:name w:val="F05EF351A00C4B209EEDDE42F68546BE"/>
        <w:category>
          <w:name w:val="General"/>
          <w:gallery w:val="placeholder"/>
        </w:category>
        <w:types>
          <w:type w:val="bbPlcHdr"/>
        </w:types>
        <w:behaviors>
          <w:behavior w:val="content"/>
        </w:behaviors>
        <w:guid w:val="{55287EBA-EF31-4DA4-B5D8-C00F8040210C}"/>
      </w:docPartPr>
      <w:docPartBody>
        <w:p w:rsidR="006F69C1" w:rsidRDefault="00945D6A" w:rsidP="00945D6A">
          <w:pPr>
            <w:pStyle w:val="F05EF351A00C4B209EEDDE42F68546BE1"/>
          </w:pPr>
          <w:r w:rsidRPr="002A2A5D">
            <w:rPr>
              <w:rStyle w:val="PlaceholderText"/>
              <w:lang w:val="sk"/>
            </w:rPr>
            <w:t>Kliknutím sem zadajte text.</w:t>
          </w:r>
        </w:p>
      </w:docPartBody>
    </w:docPart>
    <w:docPart>
      <w:docPartPr>
        <w:name w:val="2CAACF0E47D74B989C2B5F0ACBC18717"/>
        <w:category>
          <w:name w:val="General"/>
          <w:gallery w:val="placeholder"/>
        </w:category>
        <w:types>
          <w:type w:val="bbPlcHdr"/>
        </w:types>
        <w:behaviors>
          <w:behavior w:val="content"/>
        </w:behaviors>
        <w:guid w:val="{FC0149F5-6F07-4E84-9221-3EB76812E29B}"/>
      </w:docPartPr>
      <w:docPartBody>
        <w:p w:rsidR="006F69C1" w:rsidRDefault="00945D6A" w:rsidP="00945D6A">
          <w:pPr>
            <w:pStyle w:val="2CAACF0E47D74B989C2B5F0ACBC187171"/>
          </w:pPr>
          <w:r w:rsidRPr="002A2A5D">
            <w:rPr>
              <w:rStyle w:val="PlaceholderText"/>
              <w:lang w:val="sk"/>
            </w:rPr>
            <w:t>Kliknutím sem zadajte text.</w:t>
          </w:r>
        </w:p>
      </w:docPartBody>
    </w:docPart>
    <w:docPart>
      <w:docPartPr>
        <w:name w:val="E1FD7DD5EEA84E958A8C67166E07350F"/>
        <w:category>
          <w:name w:val="General"/>
          <w:gallery w:val="placeholder"/>
        </w:category>
        <w:types>
          <w:type w:val="bbPlcHdr"/>
        </w:types>
        <w:behaviors>
          <w:behavior w:val="content"/>
        </w:behaviors>
        <w:guid w:val="{C5BD1CD5-9E98-4991-A54B-14810FB9E7CB}"/>
      </w:docPartPr>
      <w:docPartBody>
        <w:p w:rsidR="006F69C1" w:rsidRDefault="00945D6A" w:rsidP="00945D6A">
          <w:pPr>
            <w:pStyle w:val="E1FD7DD5EEA84E958A8C67166E07350F1"/>
          </w:pPr>
          <w:r w:rsidRPr="002A2A5D">
            <w:rPr>
              <w:rStyle w:val="PlaceholderText"/>
              <w:lang w:val="sk"/>
            </w:rPr>
            <w:t>Kliknutím sem zadajte text.</w:t>
          </w:r>
        </w:p>
      </w:docPartBody>
    </w:docPart>
    <w:docPart>
      <w:docPartPr>
        <w:name w:val="34C2038F54414933B7ED0A9AFA5992D9"/>
        <w:category>
          <w:name w:val="General"/>
          <w:gallery w:val="placeholder"/>
        </w:category>
        <w:types>
          <w:type w:val="bbPlcHdr"/>
        </w:types>
        <w:behaviors>
          <w:behavior w:val="content"/>
        </w:behaviors>
        <w:guid w:val="{A3CB9934-0443-452F-8A8A-FCDBFB93D3DC}"/>
      </w:docPartPr>
      <w:docPartBody>
        <w:p w:rsidR="006F69C1" w:rsidRDefault="00945D6A" w:rsidP="00945D6A">
          <w:pPr>
            <w:pStyle w:val="34C2038F54414933B7ED0A9AFA5992D91"/>
          </w:pPr>
          <w:r w:rsidRPr="00E00595">
            <w:rPr>
              <w:rStyle w:val="PlaceholderText"/>
              <w:lang w:val="sk"/>
            </w:rPr>
            <w:t>Vyberte položku.</w:t>
          </w:r>
        </w:p>
      </w:docPartBody>
    </w:docPart>
    <w:docPart>
      <w:docPartPr>
        <w:name w:val="57FEB44BEC8543E1A0F1064E7ECED668"/>
        <w:category>
          <w:name w:val="General"/>
          <w:gallery w:val="placeholder"/>
        </w:category>
        <w:types>
          <w:type w:val="bbPlcHdr"/>
        </w:types>
        <w:behaviors>
          <w:behavior w:val="content"/>
        </w:behaviors>
        <w:guid w:val="{5F1D02F9-C54E-4293-A0EC-E012A5D9BB29}"/>
      </w:docPartPr>
      <w:docPartBody>
        <w:p w:rsidR="006F69C1" w:rsidRDefault="00945D6A" w:rsidP="00945D6A">
          <w:pPr>
            <w:pStyle w:val="57FEB44BEC8543E1A0F1064E7ECED6681"/>
          </w:pPr>
          <w:r w:rsidRPr="002A2A5D">
            <w:rPr>
              <w:rStyle w:val="PlaceholderText"/>
              <w:lang w:val="sk"/>
            </w:rPr>
            <w:t>Kliknutím sem zadajte text.</w:t>
          </w:r>
        </w:p>
      </w:docPartBody>
    </w:docPart>
    <w:docPart>
      <w:docPartPr>
        <w:name w:val="C044AA5ADF4A472280C75665A4354A76"/>
        <w:category>
          <w:name w:val="General"/>
          <w:gallery w:val="placeholder"/>
        </w:category>
        <w:types>
          <w:type w:val="bbPlcHdr"/>
        </w:types>
        <w:behaviors>
          <w:behavior w:val="content"/>
        </w:behaviors>
        <w:guid w:val="{67FF3068-A7B8-4D8F-9EDE-ECB2EB755C9E}"/>
      </w:docPartPr>
      <w:docPartBody>
        <w:p w:rsidR="006F69C1" w:rsidRDefault="00945D6A" w:rsidP="00945D6A">
          <w:pPr>
            <w:pStyle w:val="C044AA5ADF4A472280C75665A4354A761"/>
          </w:pPr>
          <w:r w:rsidRPr="002A2A5D">
            <w:rPr>
              <w:rStyle w:val="PlaceholderText"/>
              <w:lang w:val="sk"/>
            </w:rPr>
            <w:t>Kliknutím sem zadajte text.</w:t>
          </w:r>
        </w:p>
      </w:docPartBody>
    </w:docPart>
    <w:docPart>
      <w:docPartPr>
        <w:name w:val="D844665607524352AE96547FE0C9E387"/>
        <w:category>
          <w:name w:val="General"/>
          <w:gallery w:val="placeholder"/>
        </w:category>
        <w:types>
          <w:type w:val="bbPlcHdr"/>
        </w:types>
        <w:behaviors>
          <w:behavior w:val="content"/>
        </w:behaviors>
        <w:guid w:val="{6607092E-78F4-44F7-BE84-2A2A3FE0A5E6}"/>
      </w:docPartPr>
      <w:docPartBody>
        <w:p w:rsidR="006F69C1" w:rsidRDefault="00945D6A" w:rsidP="00945D6A">
          <w:pPr>
            <w:pStyle w:val="D844665607524352AE96547FE0C9E3871"/>
          </w:pPr>
          <w:r w:rsidRPr="002A2A5D">
            <w:rPr>
              <w:rStyle w:val="PlaceholderText"/>
              <w:lang w:val="sk"/>
            </w:rPr>
            <w:t>Kliknutím sem zadajte text.</w:t>
          </w:r>
        </w:p>
      </w:docPartBody>
    </w:docPart>
    <w:docPart>
      <w:docPartPr>
        <w:name w:val="6DCC6B3397C94236A236C23CD61FD56D"/>
        <w:category>
          <w:name w:val="General"/>
          <w:gallery w:val="placeholder"/>
        </w:category>
        <w:types>
          <w:type w:val="bbPlcHdr"/>
        </w:types>
        <w:behaviors>
          <w:behavior w:val="content"/>
        </w:behaviors>
        <w:guid w:val="{A9981156-44B8-4091-B56F-3B4B99B2E51C}"/>
      </w:docPartPr>
      <w:docPartBody>
        <w:p w:rsidR="006F69C1" w:rsidRDefault="00945D6A" w:rsidP="00945D6A">
          <w:pPr>
            <w:pStyle w:val="6DCC6B3397C94236A236C23CD61FD56D1"/>
          </w:pPr>
          <w:r w:rsidRPr="002A2A5D">
            <w:rPr>
              <w:rStyle w:val="PlaceholderText"/>
              <w:lang w:val="sk"/>
            </w:rPr>
            <w:t>Kliknutím sem zadajte text.</w:t>
          </w:r>
        </w:p>
      </w:docPartBody>
    </w:docPart>
    <w:docPart>
      <w:docPartPr>
        <w:name w:val="8AAD5908262843A5AFD7BE978D92975F"/>
        <w:category>
          <w:name w:val="General"/>
          <w:gallery w:val="placeholder"/>
        </w:category>
        <w:types>
          <w:type w:val="bbPlcHdr"/>
        </w:types>
        <w:behaviors>
          <w:behavior w:val="content"/>
        </w:behaviors>
        <w:guid w:val="{DBA61575-E2B8-4F60-9AFA-8531BC6196D4}"/>
      </w:docPartPr>
      <w:docPartBody>
        <w:p w:rsidR="006F69C1" w:rsidRDefault="00945D6A" w:rsidP="00945D6A">
          <w:pPr>
            <w:pStyle w:val="8AAD5908262843A5AFD7BE978D92975F1"/>
          </w:pPr>
          <w:r w:rsidRPr="002A2A5D">
            <w:rPr>
              <w:rStyle w:val="PlaceholderText"/>
              <w:lang w:val="sk"/>
            </w:rPr>
            <w:t>Kliknutím sem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0A"/>
    <w:rsid w:val="00007346"/>
    <w:rsid w:val="000649E3"/>
    <w:rsid w:val="0006658A"/>
    <w:rsid w:val="000B1E2E"/>
    <w:rsid w:val="00120EEC"/>
    <w:rsid w:val="00145CB8"/>
    <w:rsid w:val="001D275A"/>
    <w:rsid w:val="00215E04"/>
    <w:rsid w:val="00251BF2"/>
    <w:rsid w:val="00296F8C"/>
    <w:rsid w:val="00300DBE"/>
    <w:rsid w:val="00315A1F"/>
    <w:rsid w:val="00330124"/>
    <w:rsid w:val="003322D6"/>
    <w:rsid w:val="00345E3C"/>
    <w:rsid w:val="003D3DB9"/>
    <w:rsid w:val="003D40FF"/>
    <w:rsid w:val="003F60F7"/>
    <w:rsid w:val="00422271"/>
    <w:rsid w:val="004953C2"/>
    <w:rsid w:val="004A4186"/>
    <w:rsid w:val="00501AAC"/>
    <w:rsid w:val="00504292"/>
    <w:rsid w:val="00514CF4"/>
    <w:rsid w:val="00516081"/>
    <w:rsid w:val="00546EC1"/>
    <w:rsid w:val="00571E45"/>
    <w:rsid w:val="00573512"/>
    <w:rsid w:val="005E0B4A"/>
    <w:rsid w:val="00694DD3"/>
    <w:rsid w:val="006F69C1"/>
    <w:rsid w:val="00743A84"/>
    <w:rsid w:val="00791549"/>
    <w:rsid w:val="00796907"/>
    <w:rsid w:val="007B0753"/>
    <w:rsid w:val="007B19A7"/>
    <w:rsid w:val="007B3532"/>
    <w:rsid w:val="007D34BE"/>
    <w:rsid w:val="007E4F72"/>
    <w:rsid w:val="00800462"/>
    <w:rsid w:val="00815C2B"/>
    <w:rsid w:val="00877EA9"/>
    <w:rsid w:val="008D52A5"/>
    <w:rsid w:val="008D54DB"/>
    <w:rsid w:val="008F0194"/>
    <w:rsid w:val="0092670A"/>
    <w:rsid w:val="00926F92"/>
    <w:rsid w:val="00937C3E"/>
    <w:rsid w:val="00945D6A"/>
    <w:rsid w:val="009503BD"/>
    <w:rsid w:val="00A70911"/>
    <w:rsid w:val="00A87789"/>
    <w:rsid w:val="00AD327A"/>
    <w:rsid w:val="00AD3F50"/>
    <w:rsid w:val="00AF2146"/>
    <w:rsid w:val="00B16602"/>
    <w:rsid w:val="00B201BA"/>
    <w:rsid w:val="00B6756F"/>
    <w:rsid w:val="00BA5FAB"/>
    <w:rsid w:val="00C547FE"/>
    <w:rsid w:val="00C72D11"/>
    <w:rsid w:val="00CB350D"/>
    <w:rsid w:val="00D11578"/>
    <w:rsid w:val="00D4698D"/>
    <w:rsid w:val="00D57E32"/>
    <w:rsid w:val="00DB5A7F"/>
    <w:rsid w:val="00DB7775"/>
    <w:rsid w:val="00E55AFC"/>
    <w:rsid w:val="00EC3BE8"/>
    <w:rsid w:val="00F0688D"/>
    <w:rsid w:val="00F61AD1"/>
    <w:rsid w:val="00F72599"/>
    <w:rsid w:val="00FA3A5B"/>
    <w:rsid w:val="00FD2550"/>
    <w:rsid w:val="00FE3F15"/>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D6A"/>
    <w:rPr>
      <w:color w:val="808080"/>
    </w:rPr>
  </w:style>
  <w:style w:type="paragraph" w:customStyle="1" w:styleId="69A6474EB8AB4A908646297FCAA297A6">
    <w:name w:val="69A6474EB8AB4A908646297FCAA297A6"/>
    <w:rsid w:val="0092670A"/>
  </w:style>
  <w:style w:type="paragraph" w:customStyle="1" w:styleId="793C52AAA2464606AB7EBCAD23DBF125">
    <w:name w:val="793C52AAA2464606AB7EBCAD23DBF125"/>
    <w:rsid w:val="0092670A"/>
  </w:style>
  <w:style w:type="paragraph" w:customStyle="1" w:styleId="44214CE11CC744A09331EA6619C46AFB">
    <w:name w:val="44214CE11CC744A09331EA6619C46AFB"/>
    <w:rsid w:val="0092670A"/>
  </w:style>
  <w:style w:type="paragraph" w:customStyle="1" w:styleId="5B1001969FAE40C29C43F9F8A1E9FD14">
    <w:name w:val="5B1001969FAE40C29C43F9F8A1E9FD14"/>
    <w:rsid w:val="0092670A"/>
  </w:style>
  <w:style w:type="paragraph" w:customStyle="1" w:styleId="BDE26CF219A4452AAF43857136B586A2">
    <w:name w:val="BDE26CF219A4452AAF43857136B586A2"/>
    <w:rsid w:val="0092670A"/>
  </w:style>
  <w:style w:type="paragraph" w:customStyle="1" w:styleId="FF1C57B5BEFA4F62839CE3AD68DA8FBA">
    <w:name w:val="FF1C57B5BEFA4F62839CE3AD68DA8FBA"/>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D2D70C452B04F728D8E85E55DF9C332">
    <w:name w:val="6D2D70C452B04F728D8E85E55DF9C332"/>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AF3A71CD9524579BD8BDC34E9FD21FD">
    <w:name w:val="6AF3A71CD9524579BD8BDC34E9FD21FD"/>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70FCA5A58A543F7843E315566FF1582">
    <w:name w:val="A70FCA5A58A543F7843E315566FF1582"/>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6BB483E7664E7CBFB5E5E10573DE1C">
    <w:name w:val="376BB483E7664E7CBFB5E5E10573DE1C"/>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05E3BA81C449CAB679A436536AD8A4">
    <w:name w:val="B905E3BA81C449CAB679A436536AD8A4"/>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93591F7FAE41799E7798FE2008227E">
    <w:name w:val="EC93591F7FAE41799E7798FE2008227E"/>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4F77EB32B44FB1B58409CF1735E9A0">
    <w:name w:val="2D4F77EB32B44FB1B58409CF1735E9A0"/>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4F169D39F24417FBE37611369F9369E">
    <w:name w:val="D4F169D39F24417FBE37611369F9369E"/>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B59BCFBFABA410B95A16BE70E8CBB1D">
    <w:name w:val="DB59BCFBFABA410B95A16BE70E8CBB1D"/>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8F6522381A44EAA7A7BB01BB84008C">
    <w:name w:val="FF8F6522381A44EAA7A7BB01BB84008C"/>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749A6D6B764364AE53B3FF8E9E9E3D">
    <w:name w:val="0A749A6D6B764364AE53B3FF8E9E9E3D"/>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5298CB754424DE3B13F0F22518ED831">
    <w:name w:val="F5298CB754424DE3B13F0F22518ED83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7AF0DCE30544E759A9CD24F57E60F6B">
    <w:name w:val="87AF0DCE30544E759A9CD24F57E60F6B"/>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9DCDAE7001F4382954F7B8E7E97F588">
    <w:name w:val="59DCDAE7001F4382954F7B8E7E97F588"/>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26180B80FB487595C0D93708E0C0C8">
    <w:name w:val="0626180B80FB487595C0D93708E0C0C8"/>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E26CF219A4452AAF43857136B586A21">
    <w:name w:val="BDE26CF219A4452AAF43857136B586A2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CD0DAAF614450B933066AAB9FE4426">
    <w:name w:val="EBCD0DAAF614450B933066AAB9FE4426"/>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20EAA21E02947F28FBAFF27A9734750">
    <w:name w:val="720EAA21E02947F28FBAFF27A9734750"/>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55C1890528A4CC1A4A112CB64713891">
    <w:name w:val="755C1890528A4CC1A4A112CB6471389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0BDE88A6E4340968D48545BFE0C8E70">
    <w:name w:val="30BDE88A6E4340968D48545BFE0C8E70"/>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8991BCFBE748FE8B88FF442A7502DE">
    <w:name w:val="318991BCFBE748FE8B88FF442A7502DE"/>
    <w:rsid w:val="00926F92"/>
  </w:style>
  <w:style w:type="paragraph" w:customStyle="1" w:styleId="F4EE270506F54CA096D8E4EE0FA4FC8D">
    <w:name w:val="F4EE270506F54CA096D8E4EE0FA4FC8D"/>
    <w:rsid w:val="00926F92"/>
  </w:style>
  <w:style w:type="paragraph" w:customStyle="1" w:styleId="BA7D5A5A53B74D45AF6735ACA12449CD">
    <w:name w:val="BA7D5A5A53B74D45AF6735ACA12449CD"/>
    <w:rsid w:val="00926F92"/>
  </w:style>
  <w:style w:type="paragraph" w:customStyle="1" w:styleId="BACCDEEF6EE54663B0B48661C79B6E95">
    <w:name w:val="BACCDEEF6EE54663B0B48661C79B6E95"/>
    <w:rsid w:val="00926F92"/>
  </w:style>
  <w:style w:type="paragraph" w:customStyle="1" w:styleId="FF1C57B5BEFA4F62839CE3AD68DA8FBA1">
    <w:name w:val="FF1C57B5BEFA4F62839CE3AD68DA8FBA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D2D70C452B04F728D8E85E55DF9C3321">
    <w:name w:val="6D2D70C452B04F728D8E85E55DF9C332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AF3A71CD9524579BD8BDC34E9FD21FD1">
    <w:name w:val="6AF3A71CD9524579BD8BDC34E9FD21FD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70FCA5A58A543F7843E315566FF15821">
    <w:name w:val="A70FCA5A58A543F7843E315566FF1582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6BB483E7664E7CBFB5E5E10573DE1C1">
    <w:name w:val="376BB483E7664E7CBFB5E5E10573DE1C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05E3BA81C449CAB679A436536AD8A41">
    <w:name w:val="B905E3BA81C449CAB679A436536AD8A4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93591F7FAE41799E7798FE2008227E1">
    <w:name w:val="EC93591F7FAE41799E7798FE2008227E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4F77EB32B44FB1B58409CF1735E9A01">
    <w:name w:val="2D4F77EB32B44FB1B58409CF1735E9A0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4F169D39F24417FBE37611369F9369E1">
    <w:name w:val="D4F169D39F24417FBE37611369F9369E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B59BCFBFABA410B95A16BE70E8CBB1D1">
    <w:name w:val="DB59BCFBFABA410B95A16BE70E8CBB1D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8F6522381A44EAA7A7BB01BB84008C1">
    <w:name w:val="FF8F6522381A44EAA7A7BB01BB84008C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7AF0DCE30544E759A9CD24F57E60F6B1">
    <w:name w:val="87AF0DCE30544E759A9CD24F57E60F6B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9DCDAE7001F4382954F7B8E7E97F5881">
    <w:name w:val="59DCDAE7001F4382954F7B8E7E97F588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26180B80FB487595C0D93708E0C0C81">
    <w:name w:val="0626180B80FB487595C0D93708E0C0C8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ACCDEEF6EE54663B0B48661C79B6E951">
    <w:name w:val="BACCDEEF6EE54663B0B48661C79B6E95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D61D2342BA4F368BFBE2B49699AC83">
    <w:name w:val="ADD61D2342BA4F368BFBE2B49699AC83"/>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CD0DAAF614450B933066AAB9FE44261">
    <w:name w:val="EBCD0DAAF614450B933066AAB9FE4426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20EAA21E02947F28FBAFF27A97347501">
    <w:name w:val="720EAA21E02947F28FBAFF27A9734750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55C1890528A4CC1A4A112CB647138911">
    <w:name w:val="755C1890528A4CC1A4A112CB64713891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0BDE88A6E4340968D48545BFE0C8E701">
    <w:name w:val="30BDE88A6E4340968D48545BFE0C8E701"/>
    <w:rsid w:val="00926F92"/>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
    <w:name w:val="06EAA7228EE942FFBE3085026C59D817"/>
    <w:rsid w:val="00926F92"/>
  </w:style>
  <w:style w:type="paragraph" w:customStyle="1" w:styleId="CD261B1F348E451BBC2070ADE5E57E5E">
    <w:name w:val="CD261B1F348E451BBC2070ADE5E57E5E"/>
    <w:rsid w:val="00926F92"/>
  </w:style>
  <w:style w:type="paragraph" w:customStyle="1" w:styleId="BB501C1051504B3E95275079E725A06A">
    <w:name w:val="BB501C1051504B3E95275079E725A06A"/>
    <w:rsid w:val="00926F92"/>
  </w:style>
  <w:style w:type="paragraph" w:customStyle="1" w:styleId="F33CD4F3BD2545D1AF4AADEF4A5DFF6D">
    <w:name w:val="F33CD4F3BD2545D1AF4AADEF4A5DFF6D"/>
    <w:rsid w:val="00926F92"/>
  </w:style>
  <w:style w:type="paragraph" w:customStyle="1" w:styleId="D3B0BCF9F83647D4953625FA720740DC">
    <w:name w:val="D3B0BCF9F83647D4953625FA720740DC"/>
    <w:rsid w:val="00B6756F"/>
  </w:style>
  <w:style w:type="paragraph" w:customStyle="1" w:styleId="BF53DA6FC1DA4BC1A6034CC4E291E7CB">
    <w:name w:val="BF53DA6FC1DA4BC1A6034CC4E291E7CB"/>
    <w:rsid w:val="00AF2146"/>
  </w:style>
  <w:style w:type="paragraph" w:customStyle="1" w:styleId="5B080806F0524295897BE64E25E5E4D6">
    <w:name w:val="5B080806F0524295897BE64E25E5E4D6"/>
    <w:rsid w:val="00AF2146"/>
  </w:style>
  <w:style w:type="paragraph" w:customStyle="1" w:styleId="E01E6C33A9A54152927CEB1BE6017376">
    <w:name w:val="E01E6C33A9A54152927CEB1BE6017376"/>
    <w:rsid w:val="00AF2146"/>
  </w:style>
  <w:style w:type="paragraph" w:customStyle="1" w:styleId="49A60EE38E9C42E789BFBB0ABF1235BD">
    <w:name w:val="49A60EE38E9C42E789BFBB0ABF1235BD"/>
    <w:rsid w:val="00C72D11"/>
  </w:style>
  <w:style w:type="paragraph" w:customStyle="1" w:styleId="64F44C5C976D45BAA28EB2D19A90F9FC">
    <w:name w:val="64F44C5C976D45BAA28EB2D19A90F9FC"/>
    <w:rsid w:val="00C72D11"/>
  </w:style>
  <w:style w:type="paragraph" w:customStyle="1" w:styleId="8B63A2FC634E4B95B8E5CBBCF190E4EB">
    <w:name w:val="8B63A2FC634E4B95B8E5CBBCF190E4EB"/>
    <w:rsid w:val="00C72D11"/>
  </w:style>
  <w:style w:type="paragraph" w:customStyle="1" w:styleId="3335FA11C01F4841A6C25AF7AF95BDB0">
    <w:name w:val="3335FA11C01F4841A6C25AF7AF95BDB0"/>
    <w:rsid w:val="00796907"/>
  </w:style>
  <w:style w:type="paragraph" w:customStyle="1" w:styleId="5B8D2FE30A0E418591C07B5414757FFD">
    <w:name w:val="5B8D2FE30A0E418591C07B5414757FFD"/>
    <w:rsid w:val="00796907"/>
  </w:style>
  <w:style w:type="paragraph" w:customStyle="1" w:styleId="2F8CDFBA360A4CC2A43A003627C529A9">
    <w:name w:val="2F8CDFBA360A4CC2A43A003627C529A9"/>
    <w:rsid w:val="004A4186"/>
  </w:style>
  <w:style w:type="paragraph" w:customStyle="1" w:styleId="E7F3DEE67E134CA3AA5EAAFA7A867853">
    <w:name w:val="E7F3DEE67E134CA3AA5EAAFA7A867853"/>
    <w:rsid w:val="004A4186"/>
  </w:style>
  <w:style w:type="paragraph" w:customStyle="1" w:styleId="2D155F44CD0341B28CCCAFC4336FA26D">
    <w:name w:val="2D155F44CD0341B28CCCAFC4336FA26D"/>
    <w:rsid w:val="004A4186"/>
  </w:style>
  <w:style w:type="paragraph" w:customStyle="1" w:styleId="C66CBE2B1F704C52BF224F224FED2CB9">
    <w:name w:val="C66CBE2B1F704C52BF224F224FED2CB9"/>
    <w:rsid w:val="00A87789"/>
  </w:style>
  <w:style w:type="paragraph" w:customStyle="1" w:styleId="749B3391FBC34E3CA318E932F2A18F6F">
    <w:name w:val="749B3391FBC34E3CA318E932F2A18F6F"/>
    <w:rsid w:val="00A87789"/>
  </w:style>
  <w:style w:type="paragraph" w:customStyle="1" w:styleId="180C125D769F4E10B502B50634B56B80">
    <w:name w:val="180C125D769F4E10B502B50634B56B80"/>
    <w:rsid w:val="00A87789"/>
  </w:style>
  <w:style w:type="paragraph" w:customStyle="1" w:styleId="862EE883307C48749FC6F6DC7FB87C57">
    <w:name w:val="862EE883307C48749FC6F6DC7FB87C57"/>
    <w:rsid w:val="00A87789"/>
  </w:style>
  <w:style w:type="paragraph" w:customStyle="1" w:styleId="1740BBF0296E492DBAA2884932F10E3A">
    <w:name w:val="1740BBF0296E492DBAA2884932F10E3A"/>
    <w:rsid w:val="00A87789"/>
  </w:style>
  <w:style w:type="paragraph" w:customStyle="1" w:styleId="1048B839EAC04D4CBBC1726A0DBFE0BD">
    <w:name w:val="1048B839EAC04D4CBBC1726A0DBFE0BD"/>
    <w:rsid w:val="00A87789"/>
  </w:style>
  <w:style w:type="paragraph" w:customStyle="1" w:styleId="734D0755751D490680F8E8315049DD84">
    <w:name w:val="734D0755751D490680F8E8315049DD84"/>
    <w:rsid w:val="00A87789"/>
  </w:style>
  <w:style w:type="paragraph" w:customStyle="1" w:styleId="5340D817568D440986B706A0EE7424CB">
    <w:name w:val="5340D817568D440986B706A0EE7424CB"/>
    <w:rsid w:val="00A87789"/>
  </w:style>
  <w:style w:type="paragraph" w:customStyle="1" w:styleId="7D5C4B4E601D46679D994256CDBAF88F">
    <w:name w:val="7D5C4B4E601D46679D994256CDBAF88F"/>
    <w:rsid w:val="00A87789"/>
  </w:style>
  <w:style w:type="paragraph" w:customStyle="1" w:styleId="2301C0E92BD04C74A052859F8A8C332A">
    <w:name w:val="2301C0E92BD04C74A052859F8A8C332A"/>
    <w:rsid w:val="00A87789"/>
  </w:style>
  <w:style w:type="paragraph" w:customStyle="1" w:styleId="2F2FF5E341FD4BF3A8C8B00A974B99F4">
    <w:name w:val="2F2FF5E341FD4BF3A8C8B00A974B99F4"/>
    <w:rsid w:val="00A87789"/>
  </w:style>
  <w:style w:type="paragraph" w:customStyle="1" w:styleId="4955DD2F0618487DAC8D53B64168CC8F">
    <w:name w:val="4955DD2F0618487DAC8D53B64168CC8F"/>
    <w:rsid w:val="00A87789"/>
  </w:style>
  <w:style w:type="paragraph" w:customStyle="1" w:styleId="422F9D5B9ADB4639AB9462BE4F0B282E">
    <w:name w:val="422F9D5B9ADB4639AB9462BE4F0B282E"/>
    <w:rsid w:val="00A87789"/>
  </w:style>
  <w:style w:type="paragraph" w:customStyle="1" w:styleId="44645D22A80847758B0174D6170B1C8B">
    <w:name w:val="44645D22A80847758B0174D6170B1C8B"/>
    <w:rsid w:val="00A87789"/>
  </w:style>
  <w:style w:type="paragraph" w:customStyle="1" w:styleId="E6F05E97E9B64D1EAD04985407F363F2">
    <w:name w:val="E6F05E97E9B64D1EAD04985407F363F2"/>
    <w:rsid w:val="00A87789"/>
  </w:style>
  <w:style w:type="paragraph" w:customStyle="1" w:styleId="1DC13C5C145540679AB68E7AD30D99AC">
    <w:name w:val="1DC13C5C145540679AB68E7AD30D99AC"/>
    <w:rsid w:val="00A87789"/>
  </w:style>
  <w:style w:type="paragraph" w:customStyle="1" w:styleId="AE83525392B443B7A117B6F039F5824A">
    <w:name w:val="AE83525392B443B7A117B6F039F5824A"/>
    <w:rsid w:val="00A87789"/>
  </w:style>
  <w:style w:type="paragraph" w:customStyle="1" w:styleId="282EC411571F48D09383D5C86355E54F">
    <w:name w:val="282EC411571F48D09383D5C86355E54F"/>
    <w:rsid w:val="00A87789"/>
  </w:style>
  <w:style w:type="paragraph" w:customStyle="1" w:styleId="C9C0073F8E59421E9225BE646A34D0DD">
    <w:name w:val="C9C0073F8E59421E9225BE646A34D0DD"/>
    <w:rsid w:val="00A87789"/>
  </w:style>
  <w:style w:type="paragraph" w:customStyle="1" w:styleId="FE64B63A5776433EB1BEFB4D4810468A">
    <w:name w:val="FE64B63A5776433EB1BEFB4D4810468A"/>
    <w:rsid w:val="00A87789"/>
  </w:style>
  <w:style w:type="paragraph" w:customStyle="1" w:styleId="65C1A96C78604C9FAC186C7A158BD838">
    <w:name w:val="65C1A96C78604C9FAC186C7A158BD838"/>
    <w:rsid w:val="00A87789"/>
  </w:style>
  <w:style w:type="paragraph" w:customStyle="1" w:styleId="0EF90F2A625249FEB524D91B87AACCB5">
    <w:name w:val="0EF90F2A625249FEB524D91B87AACCB5"/>
    <w:rsid w:val="00A87789"/>
  </w:style>
  <w:style w:type="paragraph" w:customStyle="1" w:styleId="095E1A07C3F74C9A97CDCA9C95B307CF">
    <w:name w:val="095E1A07C3F74C9A97CDCA9C95B307CF"/>
    <w:rsid w:val="00A87789"/>
  </w:style>
  <w:style w:type="paragraph" w:customStyle="1" w:styleId="D6607AEE6A414CA6AC3B735045C5A23F">
    <w:name w:val="D6607AEE6A414CA6AC3B735045C5A23F"/>
    <w:rsid w:val="00A87789"/>
  </w:style>
  <w:style w:type="paragraph" w:customStyle="1" w:styleId="368080E05B6147F680D7A7BF3AF31FBC">
    <w:name w:val="368080E05B6147F680D7A7BF3AF31FBC"/>
    <w:rsid w:val="00A87789"/>
  </w:style>
  <w:style w:type="paragraph" w:customStyle="1" w:styleId="4682D8F82B4644809D8C8E10366A467D">
    <w:name w:val="4682D8F82B4644809D8C8E10366A467D"/>
    <w:rsid w:val="00A87789"/>
  </w:style>
  <w:style w:type="paragraph" w:customStyle="1" w:styleId="0124327CB91E4D6BA33E9FB961DE9B23">
    <w:name w:val="0124327CB91E4D6BA33E9FB961DE9B23"/>
    <w:rsid w:val="00A87789"/>
  </w:style>
  <w:style w:type="paragraph" w:customStyle="1" w:styleId="EAF6DAB4794E469D9FE33D51C7AAEBB9">
    <w:name w:val="EAF6DAB4794E469D9FE33D51C7AAEBB9"/>
    <w:rsid w:val="00A87789"/>
  </w:style>
  <w:style w:type="paragraph" w:customStyle="1" w:styleId="100C78F6E94249C5BCE8A191F481C577">
    <w:name w:val="100C78F6E94249C5BCE8A191F481C577"/>
    <w:rsid w:val="00BA5FAB"/>
  </w:style>
  <w:style w:type="paragraph" w:customStyle="1" w:styleId="84BA7BE684A14A4C9D427DA5BA1EF9E0">
    <w:name w:val="84BA7BE684A14A4C9D427DA5BA1EF9E0"/>
    <w:rsid w:val="00BA5FAB"/>
  </w:style>
  <w:style w:type="paragraph" w:customStyle="1" w:styleId="4EA6C7C936EB4B0BB392B1BE827955AF">
    <w:name w:val="4EA6C7C936EB4B0BB392B1BE827955AF"/>
    <w:rsid w:val="00BA5FAB"/>
  </w:style>
  <w:style w:type="paragraph" w:customStyle="1" w:styleId="60D98F211E994AC089D428E5CED0DD57">
    <w:name w:val="60D98F211E994AC089D428E5CED0DD57"/>
    <w:rsid w:val="00BA5FAB"/>
  </w:style>
  <w:style w:type="paragraph" w:customStyle="1" w:styleId="A71BAB118E084C2D9E8C7BDA5DA6C6CE">
    <w:name w:val="A71BAB118E084C2D9E8C7BDA5DA6C6CE"/>
    <w:rsid w:val="00BA5FAB"/>
  </w:style>
  <w:style w:type="paragraph" w:customStyle="1" w:styleId="EADBC08D5F2A4BCE9FD68C83BC20C408">
    <w:name w:val="EADBC08D5F2A4BCE9FD68C83BC20C408"/>
    <w:rsid w:val="00BA5FAB"/>
  </w:style>
  <w:style w:type="paragraph" w:customStyle="1" w:styleId="9906B430DF3748348B3310F20CDB31A2">
    <w:name w:val="9906B430DF3748348B3310F20CDB31A2"/>
    <w:rsid w:val="00BA5FAB"/>
  </w:style>
  <w:style w:type="paragraph" w:customStyle="1" w:styleId="AABD5ADF905E45AC83BDBA56F9D8F872">
    <w:name w:val="AABD5ADF905E45AC83BDBA56F9D8F872"/>
    <w:rsid w:val="00BA5FAB"/>
  </w:style>
  <w:style w:type="paragraph" w:customStyle="1" w:styleId="92313070DA9F489F9DD363498779CE3E">
    <w:name w:val="92313070DA9F489F9DD363498779CE3E"/>
    <w:rsid w:val="00BA5FAB"/>
  </w:style>
  <w:style w:type="paragraph" w:customStyle="1" w:styleId="9D2F0192DCB64401AE53F6EB41AF63F9">
    <w:name w:val="9D2F0192DCB64401AE53F6EB41AF63F9"/>
    <w:rsid w:val="00BA5FAB"/>
  </w:style>
  <w:style w:type="paragraph" w:customStyle="1" w:styleId="BD5D9C1701E542A6AACAE79DB88CBCD4">
    <w:name w:val="BD5D9C1701E542A6AACAE79DB88CBCD4"/>
    <w:rsid w:val="00BA5FAB"/>
  </w:style>
  <w:style w:type="paragraph" w:customStyle="1" w:styleId="BB08653A135045B5B37440D26128D0B5">
    <w:name w:val="BB08653A135045B5B37440D26128D0B5"/>
    <w:rsid w:val="00BA5FAB"/>
  </w:style>
  <w:style w:type="paragraph" w:customStyle="1" w:styleId="3313100522B243F5905AFF1E1C2E7197">
    <w:name w:val="3313100522B243F5905AFF1E1C2E7197"/>
    <w:rsid w:val="00BA5FAB"/>
  </w:style>
  <w:style w:type="paragraph" w:customStyle="1" w:styleId="1080A7DC5032495587282DA93C37EF28">
    <w:name w:val="1080A7DC5032495587282DA93C37EF28"/>
    <w:rsid w:val="00BA5FAB"/>
  </w:style>
  <w:style w:type="paragraph" w:customStyle="1" w:styleId="E5533494424646F8BC35F4218E7F6212">
    <w:name w:val="E5533494424646F8BC35F4218E7F6212"/>
    <w:rsid w:val="00BA5FAB"/>
  </w:style>
  <w:style w:type="paragraph" w:customStyle="1" w:styleId="00CCE9D2F1D1469B974914B94A6578DF">
    <w:name w:val="00CCE9D2F1D1469B974914B94A6578DF"/>
    <w:rsid w:val="00BA5FAB"/>
  </w:style>
  <w:style w:type="paragraph" w:customStyle="1" w:styleId="F8BCB36E0F084B48B373B5559DBC0DF1">
    <w:name w:val="F8BCB36E0F084B48B373B5559DBC0DF1"/>
    <w:rsid w:val="00BA5FAB"/>
  </w:style>
  <w:style w:type="paragraph" w:customStyle="1" w:styleId="4573AC66F73D4ACD9D58ACE4AE677A09">
    <w:name w:val="4573AC66F73D4ACD9D58ACE4AE677A09"/>
    <w:rsid w:val="00BA5FAB"/>
  </w:style>
  <w:style w:type="paragraph" w:customStyle="1" w:styleId="D082CBB02C074549A81009DC260DF820">
    <w:name w:val="D082CBB02C074549A81009DC260DF820"/>
    <w:rsid w:val="00BA5FAB"/>
  </w:style>
  <w:style w:type="paragraph" w:customStyle="1" w:styleId="C925B1C800D641BD810B3D2F9007E117">
    <w:name w:val="C925B1C800D641BD810B3D2F9007E117"/>
    <w:rsid w:val="00BA5FAB"/>
  </w:style>
  <w:style w:type="paragraph" w:customStyle="1" w:styleId="ED5BCBF69F674B028572BF6C6D72C070">
    <w:name w:val="ED5BCBF69F674B028572BF6C6D72C070"/>
    <w:rsid w:val="00BA5FAB"/>
  </w:style>
  <w:style w:type="paragraph" w:customStyle="1" w:styleId="5A4A2F27E2B04B20BE329A5C3CC0B80B">
    <w:name w:val="5A4A2F27E2B04B20BE329A5C3CC0B80B"/>
    <w:rsid w:val="00BA5FAB"/>
  </w:style>
  <w:style w:type="paragraph" w:customStyle="1" w:styleId="84B4A94815A64B4AA7118BEE3893709B">
    <w:name w:val="84B4A94815A64B4AA7118BEE3893709B"/>
    <w:rsid w:val="00BA5FAB"/>
  </w:style>
  <w:style w:type="paragraph" w:customStyle="1" w:styleId="5E6B3DFF07844DCA8BFFD8DA00C332F3">
    <w:name w:val="5E6B3DFF07844DCA8BFFD8DA00C332F3"/>
    <w:rsid w:val="00BA5FAB"/>
  </w:style>
  <w:style w:type="paragraph" w:customStyle="1" w:styleId="E48615EB2C9F4238BAEC0A8379A921F1">
    <w:name w:val="E48615EB2C9F4238BAEC0A8379A921F1"/>
    <w:rsid w:val="00BA5FAB"/>
  </w:style>
  <w:style w:type="paragraph" w:customStyle="1" w:styleId="A5D7F1777F3B4DD3B986CE3B03DFF299">
    <w:name w:val="A5D7F1777F3B4DD3B986CE3B03DFF299"/>
    <w:rsid w:val="00BA5FAB"/>
  </w:style>
  <w:style w:type="paragraph" w:customStyle="1" w:styleId="D0B7544642144BA78B9C017A15502EBD">
    <w:name w:val="D0B7544642144BA78B9C017A15502EBD"/>
    <w:rsid w:val="00BA5FAB"/>
  </w:style>
  <w:style w:type="paragraph" w:customStyle="1" w:styleId="81BE8106DEC04006ABC3CE471365E53E">
    <w:name w:val="81BE8106DEC04006ABC3CE471365E53E"/>
    <w:rsid w:val="00BA5FAB"/>
  </w:style>
  <w:style w:type="paragraph" w:customStyle="1" w:styleId="EE99E8D2C4244CD0B4E87D44120C40C2">
    <w:name w:val="EE99E8D2C4244CD0B4E87D44120C40C2"/>
    <w:rsid w:val="00BA5FAB"/>
  </w:style>
  <w:style w:type="paragraph" w:customStyle="1" w:styleId="EB76ED5A0E1A443DA1C4B1F2CF7DFC0B">
    <w:name w:val="EB76ED5A0E1A443DA1C4B1F2CF7DFC0B"/>
    <w:rsid w:val="00BA5FAB"/>
  </w:style>
  <w:style w:type="paragraph" w:customStyle="1" w:styleId="B03B26CC7AD94A6E96A8EB61E9CDB2E5">
    <w:name w:val="B03B26CC7AD94A6E96A8EB61E9CDB2E5"/>
    <w:rsid w:val="00BA5FAB"/>
  </w:style>
  <w:style w:type="paragraph" w:customStyle="1" w:styleId="A3DA8F9AA1554FCBA8BEDAD94BFE6F20">
    <w:name w:val="A3DA8F9AA1554FCBA8BEDAD94BFE6F20"/>
    <w:rsid w:val="00BA5FAB"/>
  </w:style>
  <w:style w:type="paragraph" w:customStyle="1" w:styleId="064E188D967848CB9FAAE15634263E2A">
    <w:name w:val="064E188D967848CB9FAAE15634263E2A"/>
    <w:rsid w:val="00BA5FAB"/>
  </w:style>
  <w:style w:type="paragraph" w:customStyle="1" w:styleId="AD75C868225247DB97B6F25B5C29A60D">
    <w:name w:val="AD75C868225247DB97B6F25B5C29A60D"/>
    <w:rsid w:val="00BA5FAB"/>
  </w:style>
  <w:style w:type="paragraph" w:customStyle="1" w:styleId="5C22FD0FC3934E919847709475BACBD2">
    <w:name w:val="5C22FD0FC3934E919847709475BACBD2"/>
    <w:rsid w:val="00BA5FAB"/>
  </w:style>
  <w:style w:type="paragraph" w:customStyle="1" w:styleId="926C0EDD1A7B4621865A0A5C8C640E45">
    <w:name w:val="926C0EDD1A7B4621865A0A5C8C640E45"/>
    <w:rsid w:val="00BA5FAB"/>
  </w:style>
  <w:style w:type="paragraph" w:customStyle="1" w:styleId="CDEFCF5769FD46A19DE598674D56329C">
    <w:name w:val="CDEFCF5769FD46A19DE598674D56329C"/>
    <w:rsid w:val="00BA5FAB"/>
  </w:style>
  <w:style w:type="paragraph" w:customStyle="1" w:styleId="1866FDF3504F46AC9149B014BBDCE92E">
    <w:name w:val="1866FDF3504F46AC9149B014BBDCE92E"/>
    <w:rsid w:val="00BA5FAB"/>
  </w:style>
  <w:style w:type="paragraph" w:customStyle="1" w:styleId="DA8B8D08F4C949EE9F29D747AAAFA214">
    <w:name w:val="DA8B8D08F4C949EE9F29D747AAAFA214"/>
    <w:rsid w:val="00BA5FAB"/>
  </w:style>
  <w:style w:type="paragraph" w:customStyle="1" w:styleId="5DB140531E824192BC9CB0F51D586AD1">
    <w:name w:val="5DB140531E824192BC9CB0F51D586AD1"/>
    <w:rsid w:val="00BA5FAB"/>
  </w:style>
  <w:style w:type="paragraph" w:customStyle="1" w:styleId="7740784136664C2E84DF5716BEC91FF8">
    <w:name w:val="7740784136664C2E84DF5716BEC91FF8"/>
    <w:rsid w:val="00BA5FAB"/>
  </w:style>
  <w:style w:type="paragraph" w:customStyle="1" w:styleId="89B4439122574F08A9B0238675E89016">
    <w:name w:val="89B4439122574F08A9B0238675E89016"/>
    <w:rsid w:val="00BA5FAB"/>
  </w:style>
  <w:style w:type="paragraph" w:customStyle="1" w:styleId="A83C5B479E9B407FA11413F639A1876D">
    <w:name w:val="A83C5B479E9B407FA11413F639A1876D"/>
    <w:rsid w:val="00BA5FAB"/>
  </w:style>
  <w:style w:type="paragraph" w:customStyle="1" w:styleId="BFE2753A8F384FCD8ECF7BE181A2F903">
    <w:name w:val="BFE2753A8F384FCD8ECF7BE181A2F903"/>
    <w:rsid w:val="00BA5FAB"/>
  </w:style>
  <w:style w:type="paragraph" w:customStyle="1" w:styleId="D793939E3F204F8BBA375BCA4D49C104">
    <w:name w:val="D793939E3F204F8BBA375BCA4D49C104"/>
    <w:rsid w:val="00BA5FAB"/>
  </w:style>
  <w:style w:type="paragraph" w:customStyle="1" w:styleId="A5AC774376344FBD8471B641F0B92C59">
    <w:name w:val="A5AC774376344FBD8471B641F0B92C59"/>
    <w:rsid w:val="00BA5FAB"/>
  </w:style>
  <w:style w:type="paragraph" w:customStyle="1" w:styleId="D55B4B39A5FE43F09B7294703DF64462">
    <w:name w:val="D55B4B39A5FE43F09B7294703DF64462"/>
    <w:rsid w:val="00BA5FAB"/>
  </w:style>
  <w:style w:type="paragraph" w:customStyle="1" w:styleId="DD53354E1BE04618BFBF642431835F16">
    <w:name w:val="DD53354E1BE04618BFBF642431835F16"/>
    <w:rsid w:val="00BA5FAB"/>
  </w:style>
  <w:style w:type="paragraph" w:customStyle="1" w:styleId="C701AF25B9CE4C5B8BCA5DD5FF47B73A">
    <w:name w:val="C701AF25B9CE4C5B8BCA5DD5FF47B73A"/>
    <w:rsid w:val="00BA5FAB"/>
  </w:style>
  <w:style w:type="paragraph" w:customStyle="1" w:styleId="DED28A7F460D4A9D925D5A4374C731E2">
    <w:name w:val="DED28A7F460D4A9D925D5A4374C731E2"/>
    <w:rsid w:val="00BA5FAB"/>
  </w:style>
  <w:style w:type="paragraph" w:customStyle="1" w:styleId="387450A77A5445B48E5DFC27F0AFE104">
    <w:name w:val="387450A77A5445B48E5DFC27F0AFE104"/>
    <w:rsid w:val="00BA5FAB"/>
  </w:style>
  <w:style w:type="paragraph" w:customStyle="1" w:styleId="0C803C28B0594866848C5B5BF9ED475E">
    <w:name w:val="0C803C28B0594866848C5B5BF9ED475E"/>
    <w:rsid w:val="00BA5FAB"/>
  </w:style>
  <w:style w:type="paragraph" w:customStyle="1" w:styleId="BDF4D34042714F6892157CF982C0DD63">
    <w:name w:val="BDF4D34042714F6892157CF982C0DD63"/>
    <w:rsid w:val="00BA5FAB"/>
  </w:style>
  <w:style w:type="paragraph" w:customStyle="1" w:styleId="FF252037C5854B55A03586E1E51C836E">
    <w:name w:val="FF252037C5854B55A03586E1E51C836E"/>
    <w:rsid w:val="00BA5FAB"/>
  </w:style>
  <w:style w:type="paragraph" w:customStyle="1" w:styleId="DC1DCE5F9FCB4FB3B4A2CEC01FA4B094">
    <w:name w:val="DC1DCE5F9FCB4FB3B4A2CEC01FA4B094"/>
    <w:rsid w:val="00BA5FAB"/>
  </w:style>
  <w:style w:type="paragraph" w:customStyle="1" w:styleId="B3BF32E46A5F4FA1AE99B95806CEBC15">
    <w:name w:val="B3BF32E46A5F4FA1AE99B95806CEBC15"/>
    <w:rsid w:val="00330124"/>
  </w:style>
  <w:style w:type="paragraph" w:customStyle="1" w:styleId="58CAABA163254BE3BA541B4995DFBD05">
    <w:name w:val="58CAABA163254BE3BA541B4995DFBD05"/>
    <w:rsid w:val="00330124"/>
  </w:style>
  <w:style w:type="paragraph" w:customStyle="1" w:styleId="8F1F86E5FB4E4C89ACBD25F20FE35A3D">
    <w:name w:val="8F1F86E5FB4E4C89ACBD25F20FE35A3D"/>
    <w:rsid w:val="00330124"/>
  </w:style>
  <w:style w:type="paragraph" w:customStyle="1" w:styleId="AD5EBE5638AC4C4086F1BF8326BD9D4C">
    <w:name w:val="AD5EBE5638AC4C4086F1BF8326BD9D4C"/>
    <w:rsid w:val="00330124"/>
  </w:style>
  <w:style w:type="paragraph" w:customStyle="1" w:styleId="D00729F2B92F40E98CE29206DC407D60">
    <w:name w:val="D00729F2B92F40E98CE29206DC407D60"/>
    <w:rsid w:val="00330124"/>
  </w:style>
  <w:style w:type="paragraph" w:customStyle="1" w:styleId="397F2A2A7E8A4DE38C7DCA148C654997">
    <w:name w:val="397F2A2A7E8A4DE38C7DCA148C654997"/>
    <w:rsid w:val="00330124"/>
  </w:style>
  <w:style w:type="paragraph" w:customStyle="1" w:styleId="109CD3AB54654236A1C5C63A84FB5CB7">
    <w:name w:val="109CD3AB54654236A1C5C63A84FB5CB7"/>
    <w:rsid w:val="00330124"/>
  </w:style>
  <w:style w:type="paragraph" w:customStyle="1" w:styleId="92B53983DCD342FDA0DEB7247A4CDB54">
    <w:name w:val="92B53983DCD342FDA0DEB7247A4CDB54"/>
    <w:rsid w:val="00330124"/>
  </w:style>
  <w:style w:type="paragraph" w:customStyle="1" w:styleId="735AED4597DF4FE48060AC48E98250B3">
    <w:name w:val="735AED4597DF4FE48060AC48E98250B3"/>
    <w:rsid w:val="00330124"/>
  </w:style>
  <w:style w:type="paragraph" w:customStyle="1" w:styleId="F6656441985C4837A61B4CDF69A2836A">
    <w:name w:val="F6656441985C4837A61B4CDF69A2836A"/>
    <w:rsid w:val="00330124"/>
  </w:style>
  <w:style w:type="paragraph" w:customStyle="1" w:styleId="E84DF144A4584A8790B0F3A9A07EC14B">
    <w:name w:val="E84DF144A4584A8790B0F3A9A07EC14B"/>
    <w:rsid w:val="00330124"/>
  </w:style>
  <w:style w:type="paragraph" w:customStyle="1" w:styleId="0BE534683B9A49D6BDFF6501AB36BB29">
    <w:name w:val="0BE534683B9A49D6BDFF6501AB36BB29"/>
    <w:rsid w:val="00330124"/>
  </w:style>
  <w:style w:type="paragraph" w:customStyle="1" w:styleId="5AA5A5504D3244D3B009DE8452C7AD9C">
    <w:name w:val="5AA5A5504D3244D3B009DE8452C7AD9C"/>
    <w:rsid w:val="00330124"/>
  </w:style>
  <w:style w:type="paragraph" w:customStyle="1" w:styleId="E781399AF50646AF8056F5E8E3EF508B">
    <w:name w:val="E781399AF50646AF8056F5E8E3EF508B"/>
    <w:rsid w:val="00AD3F50"/>
  </w:style>
  <w:style w:type="paragraph" w:customStyle="1" w:styleId="F66DE597E47C464EAF5025CB1FC1C75E">
    <w:name w:val="F66DE597E47C464EAF5025CB1FC1C75E"/>
    <w:rsid w:val="00AD3F50"/>
  </w:style>
  <w:style w:type="paragraph" w:customStyle="1" w:styleId="86DD8743ECE44B6C8C3FA49C38CAC444">
    <w:name w:val="86DD8743ECE44B6C8C3FA49C38CAC444"/>
    <w:rsid w:val="00AD3F50"/>
  </w:style>
  <w:style w:type="paragraph" w:customStyle="1" w:styleId="29DF12C800B94522873E913A1EF5F647">
    <w:name w:val="29DF12C800B94522873E913A1EF5F647"/>
    <w:rsid w:val="00215E04"/>
  </w:style>
  <w:style w:type="paragraph" w:customStyle="1" w:styleId="3819F94464874A2682F6E92F2D2810AC">
    <w:name w:val="3819F94464874A2682F6E92F2D2810AC"/>
    <w:rsid w:val="00215E04"/>
  </w:style>
  <w:style w:type="paragraph" w:customStyle="1" w:styleId="EAC8CA90146340BD8D0EA01756C9BEEA">
    <w:name w:val="EAC8CA90146340BD8D0EA01756C9BEEA"/>
    <w:rsid w:val="00215E04"/>
  </w:style>
  <w:style w:type="paragraph" w:customStyle="1" w:styleId="A8E3767DD25E4B7194DE9E3F3F437938">
    <w:name w:val="A8E3767DD25E4B7194DE9E3F3F437938"/>
    <w:rsid w:val="00215E04"/>
  </w:style>
  <w:style w:type="paragraph" w:customStyle="1" w:styleId="375F5704031C47EABE9BF7D43207C4F9">
    <w:name w:val="375F5704031C47EABE9BF7D43207C4F9"/>
    <w:rsid w:val="00215E04"/>
  </w:style>
  <w:style w:type="paragraph" w:customStyle="1" w:styleId="5D0A41ECE41D4E98A4A2BE5DD644E7BE">
    <w:name w:val="5D0A41ECE41D4E98A4A2BE5DD644E7BE"/>
    <w:rsid w:val="00215E04"/>
  </w:style>
  <w:style w:type="paragraph" w:customStyle="1" w:styleId="8BD893CBBE2145319F85915E7F8DE6C7">
    <w:name w:val="8BD893CBBE2145319F85915E7F8DE6C7"/>
    <w:rsid w:val="00215E04"/>
  </w:style>
  <w:style w:type="paragraph" w:customStyle="1" w:styleId="00EE60A0C5C44B649529D145E05BA97B">
    <w:name w:val="00EE60A0C5C44B649529D145E05BA97B"/>
    <w:rsid w:val="00215E04"/>
  </w:style>
  <w:style w:type="paragraph" w:customStyle="1" w:styleId="2ABF91297E6F4A5B977D3059FD7090B2">
    <w:name w:val="2ABF91297E6F4A5B977D3059FD7090B2"/>
    <w:rsid w:val="00215E04"/>
  </w:style>
  <w:style w:type="paragraph" w:customStyle="1" w:styleId="CDDD5AC265EB49C98D8EFC84D4977537">
    <w:name w:val="CDDD5AC265EB49C98D8EFC84D4977537"/>
    <w:rsid w:val="00215E04"/>
  </w:style>
  <w:style w:type="paragraph" w:customStyle="1" w:styleId="74A79BF55D284660A269582B146364DD">
    <w:name w:val="74A79BF55D284660A269582B146364DD"/>
    <w:rsid w:val="00215E04"/>
  </w:style>
  <w:style w:type="paragraph" w:customStyle="1" w:styleId="29AF3F8D6A374A2D8A034425BDA251E0">
    <w:name w:val="29AF3F8D6A374A2D8A034425BDA251E0"/>
    <w:rsid w:val="00215E04"/>
  </w:style>
  <w:style w:type="paragraph" w:customStyle="1" w:styleId="EB6EC3EC09634641A309841B4AA46921">
    <w:name w:val="EB6EC3EC09634641A309841B4AA46921"/>
    <w:rsid w:val="00215E04"/>
  </w:style>
  <w:style w:type="paragraph" w:customStyle="1" w:styleId="BC73215704D04D39B35240EA52E503C5">
    <w:name w:val="BC73215704D04D39B35240EA52E503C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64D0940AA4A4FC48EA1AACDD4964221">
    <w:name w:val="964D0940AA4A4FC48EA1AACDD496422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1">
    <w:name w:val="58CAABA163254BE3BA541B4995DFBD05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
    <w:name w:val="89A62EFCACC34342BEE0EE7D70585327"/>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
    <w:name w:val="92AD8BD3CC1D46619511918A3651A358"/>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
    <w:name w:val="1CCB41FE6C744009BDD03F162B1AF619"/>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
    <w:name w:val="52171C6F9FD346188FED72D2DB8F6DBC"/>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
    <w:name w:val="EC268766229C4303B3E7FF430E0DC922"/>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
    <w:name w:val="F62BEE4064FE4E69B8707A61A9FC412A"/>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
    <w:name w:val="270EC6052981463FA42B5AC22BE0D83F"/>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001D0DC865B4BCE993C1EB2353BA206">
    <w:name w:val="2001D0DC865B4BCE993C1EB2353BA20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
    <w:name w:val="F37C4E34A1664BF6A1411981A38B901E"/>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
    <w:name w:val="0DDCF1580DA140CDB569F00BE9BD3B88"/>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
    <w:name w:val="D3B28D6DFE6940BAB4BC3D0D9F8EED9A"/>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4A79BF55D284660A269582B146364DD1">
    <w:name w:val="74A79BF55D284660A269582B146364DD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9AF3F8D6A374A2D8A034425BDA251E01">
    <w:name w:val="29AF3F8D6A374A2D8A034425BDA251E0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EC3EC09634641A309841B4AA469211">
    <w:name w:val="EB6EC3EC09634641A309841B4AA46921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1">
    <w:name w:val="735AED4597DF4FE48060AC48E98250B3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
    <w:name w:val="E18847A5D55546BBAF26AF69B69FF672"/>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1">
    <w:name w:val="E84DF144A4584A8790B0F3A9A07EC14B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
    <w:name w:val="6532D28C499A480D97F29D3CA8DA607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1">
    <w:name w:val="8F1F86E5FB4E4C89ACBD25F20FE35A3D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1">
    <w:name w:val="AD5EBE5638AC4C4086F1BF8326BD9D4C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1">
    <w:name w:val="D00729F2B92F40E98CE29206DC407D60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1">
    <w:name w:val="5AA5A5504D3244D3B009DE8452C7AD9C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
    <w:name w:val="5CBA93A48268430F9AF7B304F50A7B5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1">
    <w:name w:val="06EAA7228EE942FFBE3085026C59D817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
    <w:name w:val="F19CA532664D492396A625EC7B353DB0"/>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
    <w:name w:val="F8F2E559296F479095268A463B23C4D4"/>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C94E6C0FF9A4E91AF69CAA9EBE9DC15">
    <w:name w:val="4C94E6C0FF9A4E91AF69CAA9EBE9DC1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1">
    <w:name w:val="EAC8CA90146340BD8D0EA01756C9BEEA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
    <w:name w:val="C94CC7FA900E4FF1AEEF6FAA6ACED4A4"/>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
    <w:name w:val="6531F0F33A5E4A7DA8A3D0A2EEFB1ED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
    <w:name w:val="6CC42FA7A04B4F0CA8286C6517EB505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
    <w:name w:val="AA206AB1A66E4AB7A4AE918B36FEBDB7"/>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
    <w:name w:val="3FCCA4348D9242F0864BF555D447096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E3767DD25E4B7194DE9E3F3F4379381">
    <w:name w:val="A8E3767DD25E4B7194DE9E3F3F437938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0DBB4A21884864B8C21AECB7C69955">
    <w:name w:val="BC0DBB4A21884864B8C21AECB7C6995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1">
    <w:name w:val="375F5704031C47EABE9BF7D43207C4F9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1">
    <w:name w:val="5D0A41ECE41D4E98A4A2BE5DD644E7BE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1">
    <w:name w:val="8BD893CBBE2145319F85915E7F8DE6C7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1">
    <w:name w:val="00EE60A0C5C44B649529D145E05BA97B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
    <w:name w:val="31F42573A01C4E5198E4F4690C01AA98"/>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
    <w:name w:val="2D922CBC2F9D4F9D98B353FBD12B436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6C55ACE8115409DBA5167C2DD9658B7">
    <w:name w:val="66C55ACE8115409DBA5167C2DD9658B7"/>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7BD99C32A3849FFA0B273F67DADE52D">
    <w:name w:val="67BD99C32A3849FFA0B273F67DADE52D"/>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1">
    <w:name w:val="E781399AF50646AF8056F5E8E3EF508B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
    <w:name w:val="CA80104F83D64646BFA3EE02C7CA205B"/>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1">
    <w:name w:val="100C78F6E94249C5BCE8A191F481C577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1">
    <w:name w:val="2ABF91297E6F4A5B977D3059FD7090B2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1">
    <w:name w:val="1866FDF3504F46AC9149B014BBDCE92E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1">
    <w:name w:val="DA8B8D08F4C949EE9F29D747AAAFA214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1">
    <w:name w:val="5DB140531E824192BC9CB0F51D586AD1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1">
    <w:name w:val="7740784136664C2E84DF5716BEC91FF8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1">
    <w:name w:val="89B4439122574F08A9B0238675E89016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1">
    <w:name w:val="A83C5B479E9B407FA11413F639A1876D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1">
    <w:name w:val="BFE2753A8F384FCD8ECF7BE181A2F903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93939E3F204F8BBA375BCA4D49C1041">
    <w:name w:val="D793939E3F204F8BBA375BCA4D49C104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1">
    <w:name w:val="D55B4B39A5FE43F09B7294703DF64462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6DD8743ECE44B6C8C3FA49C38CAC4441">
    <w:name w:val="86DD8743ECE44B6C8C3FA49C38CAC444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1">
    <w:name w:val="C701AF25B9CE4C5B8BCA5DD5FF47B73A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1">
    <w:name w:val="3819F94464874A2682F6E92F2D2810AC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1">
    <w:name w:val="DED28A7F460D4A9D925D5A4374C731E2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1">
    <w:name w:val="387450A77A5445B48E5DFC27F0AFE104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1">
    <w:name w:val="BDF4D34042714F6892157CF982C0DD63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1">
    <w:name w:val="FF252037C5854B55A03586E1E51C836E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1">
    <w:name w:val="DC1DCE5F9FCB4FB3B4A2CEC01FA4B094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
    <w:name w:val="541B97CD22E744589FF180619B500EE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
    <w:name w:val="EBD0A33695B8474D8FAA40C3C981A8A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
    <w:name w:val="6B7005B8D6F446B9A004993B982AFA5E"/>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
    <w:name w:val="CC8F72A9A9234DB994432F492325C2DE"/>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
    <w:name w:val="840FF4631B0A47418892B1C3D956B03D"/>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
    <w:name w:val="2DC7BF8B0F3A484E93A99EC118130E73"/>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
    <w:name w:val="0272E4E78BE7407586C276F422B0DED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
    <w:name w:val="CA5A742C86B0420B94B3119258C6140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
    <w:name w:val="131A82BEDB0B4F408CC2412DBD91C0F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1">
    <w:name w:val="B3BF32E46A5F4FA1AE99B95806CEBC15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
    <w:name w:val="D0EB4C2877964F258303169440F233D7"/>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
    <w:name w:val="8B25F7D8BA0747048CC4DA37EBC52FE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
    <w:name w:val="C639C8BF42304F82A1935E2E53547F7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
    <w:name w:val="684232D546444F449296FF21712BC4F3"/>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
    <w:name w:val="1ABF998B4CA149B7AFDD336CE70B1CFD"/>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
    <w:name w:val="C9F257BED9BD413F8D8804486C11329D"/>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
    <w:name w:val="BEEB0A3F7A0F405CB6A92BABBEF1724D"/>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
    <w:name w:val="EB61F177FDED41829CA47DA54E2EC91C"/>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
    <w:name w:val="9B3C3484057344F5AE1749747B12D577"/>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
    <w:name w:val="D76ABDBEC1354D2EA78AD38F6D88DEE8"/>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
    <w:name w:val="E582662E997D47BBA669E8873AFE20FF"/>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
    <w:name w:val="9742FC0E38C84B30B96427BF82E8B644"/>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
    <w:name w:val="0AA4401EEDC249E8B744312D8A0384E5"/>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
    <w:name w:val="4D523C411FF54E6E9A246AC7F3E1ADCB"/>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
    <w:name w:val="7978C821B8D54A73BCDCF38C405F8AD0"/>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
    <w:name w:val="18ECBC7492E740C5A174624D3830C753"/>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
    <w:name w:val="03207BC264694A3FA70E52DADA749373"/>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
    <w:name w:val="4E54FDFE097F42D2BED2184959B5D540"/>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1">
    <w:name w:val="2F8CDFBA360A4CC2A43A003627C529A9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1">
    <w:name w:val="E7F3DEE67E134CA3AA5EAAFA7A867853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1">
    <w:name w:val="2D155F44CD0341B28CCCAFC4336FA26D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1">
    <w:name w:val="F66DE597E47C464EAF5025CB1FC1C75E1"/>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
    <w:name w:val="71913AC5778949CF84FE35B9CD3E70F6"/>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
    <w:name w:val="54EDD2B20C2A4FA2900E5E8A606D7D29"/>
    <w:rsid w:val="00215E04"/>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
    <w:name w:val="0B65540C14474A7FBCF67204517ECB42"/>
    <w:rsid w:val="00215E04"/>
  </w:style>
  <w:style w:type="paragraph" w:customStyle="1" w:styleId="89A704163A134BA6B895566EB0B7BE15">
    <w:name w:val="89A704163A134BA6B895566EB0B7BE15"/>
    <w:rsid w:val="00215E04"/>
  </w:style>
  <w:style w:type="paragraph" w:customStyle="1" w:styleId="941640C9F4DA4B618A1F5C6770879D79">
    <w:name w:val="941640C9F4DA4B618A1F5C6770879D79"/>
    <w:rsid w:val="00215E04"/>
  </w:style>
  <w:style w:type="paragraph" w:customStyle="1" w:styleId="7FDD597C8F844A379846F254911B1A2C">
    <w:name w:val="7FDD597C8F844A379846F254911B1A2C"/>
    <w:rsid w:val="00215E04"/>
  </w:style>
  <w:style w:type="paragraph" w:customStyle="1" w:styleId="0AB9C4157E8B4728A0AC57C286C2D442">
    <w:name w:val="0AB9C4157E8B4728A0AC57C286C2D442"/>
    <w:rsid w:val="00215E04"/>
  </w:style>
  <w:style w:type="paragraph" w:customStyle="1" w:styleId="4F256696D2394D38A7B3C15D3C111691">
    <w:name w:val="4F256696D2394D38A7B3C15D3C111691"/>
    <w:rsid w:val="00215E04"/>
  </w:style>
  <w:style w:type="paragraph" w:customStyle="1" w:styleId="BE526DDB9D9A41CBA54D5F8141E47F00">
    <w:name w:val="BE526DDB9D9A41CBA54D5F8141E47F00"/>
    <w:rsid w:val="00215E04"/>
  </w:style>
  <w:style w:type="paragraph" w:customStyle="1" w:styleId="10A5D25FD2C0424991573EBD43DDFE28">
    <w:name w:val="10A5D25FD2C0424991573EBD43DDFE28"/>
    <w:rsid w:val="00215E04"/>
  </w:style>
  <w:style w:type="paragraph" w:customStyle="1" w:styleId="CD2D73F9F7A249A79B0D315746E476D8">
    <w:name w:val="CD2D73F9F7A249A79B0D315746E476D8"/>
    <w:rsid w:val="00215E04"/>
  </w:style>
  <w:style w:type="paragraph" w:customStyle="1" w:styleId="8DDD23FC0137438887924CF7A2AB6F6E">
    <w:name w:val="8DDD23FC0137438887924CF7A2AB6F6E"/>
    <w:rsid w:val="00215E04"/>
  </w:style>
  <w:style w:type="paragraph" w:customStyle="1" w:styleId="27DE8A9FFA9B45F781816A632B393C7C">
    <w:name w:val="27DE8A9FFA9B45F781816A632B393C7C"/>
    <w:rsid w:val="00215E04"/>
  </w:style>
  <w:style w:type="paragraph" w:customStyle="1" w:styleId="4A3852DEA4C74660AAF3491873A1DDFD">
    <w:name w:val="4A3852DEA4C74660AAF3491873A1DDFD"/>
    <w:rsid w:val="00215E04"/>
  </w:style>
  <w:style w:type="paragraph" w:customStyle="1" w:styleId="E2AE76C748BD4F71BAA0DE4DA9F3D768">
    <w:name w:val="E2AE76C748BD4F71BAA0DE4DA9F3D768"/>
    <w:rsid w:val="00215E04"/>
  </w:style>
  <w:style w:type="paragraph" w:customStyle="1" w:styleId="9B1ECD4E597642D5B09F868F8485953E">
    <w:name w:val="9B1ECD4E597642D5B09F868F8485953E"/>
    <w:rsid w:val="00215E04"/>
  </w:style>
  <w:style w:type="paragraph" w:customStyle="1" w:styleId="3C5F5EBFCFFD4A4BB9CB9966E52E2D18">
    <w:name w:val="3C5F5EBFCFFD4A4BB9CB9966E52E2D18"/>
    <w:rsid w:val="00215E04"/>
  </w:style>
  <w:style w:type="paragraph" w:customStyle="1" w:styleId="26D95E9A10B54D3D87E8AB3CABCAD3A5">
    <w:name w:val="26D95E9A10B54D3D87E8AB3CABCAD3A5"/>
    <w:rsid w:val="00215E04"/>
  </w:style>
  <w:style w:type="paragraph" w:customStyle="1" w:styleId="BF6D9391AC034E0FB4932EBF5C56549D">
    <w:name w:val="BF6D9391AC034E0FB4932EBF5C56549D"/>
    <w:rsid w:val="00215E04"/>
  </w:style>
  <w:style w:type="paragraph" w:customStyle="1" w:styleId="49B3C33E89774260B42FBC85D6918C10">
    <w:name w:val="49B3C33E89774260B42FBC85D6918C10"/>
    <w:rsid w:val="00215E04"/>
  </w:style>
  <w:style w:type="paragraph" w:customStyle="1" w:styleId="C08A4405B06A493A832E6D4CF22E0DB9">
    <w:name w:val="C08A4405B06A493A832E6D4CF22E0DB9"/>
    <w:rsid w:val="00215E04"/>
  </w:style>
  <w:style w:type="paragraph" w:customStyle="1" w:styleId="33D3FD49EF6A4C2A84222D939FA753EC">
    <w:name w:val="33D3FD49EF6A4C2A84222D939FA753EC"/>
    <w:rsid w:val="00215E04"/>
  </w:style>
  <w:style w:type="paragraph" w:customStyle="1" w:styleId="BC73215704D04D39B35240EA52E503C51">
    <w:name w:val="BC73215704D04D39B35240EA52E503C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64D0940AA4A4FC48EA1AACDD49642211">
    <w:name w:val="964D0940AA4A4FC48EA1AACDD4964221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2">
    <w:name w:val="58CAABA163254BE3BA541B4995DFBD05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1">
    <w:name w:val="89A62EFCACC34342BEE0EE7D70585327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1">
    <w:name w:val="92AD8BD3CC1D46619511918A3651A35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1">
    <w:name w:val="1CCB41FE6C744009BDD03F162B1AF619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1">
    <w:name w:val="52171C6F9FD346188FED72D2DB8F6DBC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1">
    <w:name w:val="EC268766229C4303B3E7FF430E0DC922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1">
    <w:name w:val="F62BEE4064FE4E69B8707A61A9FC412A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1">
    <w:name w:val="270EC6052981463FA42B5AC22BE0D83F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001D0DC865B4BCE993C1EB2353BA2061">
    <w:name w:val="2001D0DC865B4BCE993C1EB2353BA20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1">
    <w:name w:val="F37C4E34A1664BF6A1411981A38B901E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1">
    <w:name w:val="0DDCF1580DA140CDB569F00BE9BD3B8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1">
    <w:name w:val="D3B28D6DFE6940BAB4BC3D0D9F8EED9A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1640C9F4DA4B618A1F5C6770879D791">
    <w:name w:val="941640C9F4DA4B618A1F5C6770879D79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704163A134BA6B895566EB0B7BE151">
    <w:name w:val="89A704163A134BA6B895566EB0B7BE1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1">
    <w:name w:val="0B65540C14474A7FBCF67204517ECB42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2">
    <w:name w:val="735AED4597DF4FE48060AC48E98250B3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1">
    <w:name w:val="E18847A5D55546BBAF26AF69B69FF672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2">
    <w:name w:val="E84DF144A4584A8790B0F3A9A07EC14B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1">
    <w:name w:val="6532D28C499A480D97F29D3CA8DA607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2">
    <w:name w:val="8F1F86E5FB4E4C89ACBD25F20FE35A3D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2">
    <w:name w:val="AD5EBE5638AC4C4086F1BF8326BD9D4C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2">
    <w:name w:val="D00729F2B92F40E98CE29206DC407D60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2">
    <w:name w:val="5AA5A5504D3244D3B009DE8452C7AD9C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1">
    <w:name w:val="5CBA93A48268430F9AF7B304F50A7B5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2">
    <w:name w:val="06EAA7228EE942FFBE3085026C59D817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1">
    <w:name w:val="F19CA532664D492396A625EC7B353DB0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1">
    <w:name w:val="F8F2E559296F479095268A463B23C4D4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C94E6C0FF9A4E91AF69CAA9EBE9DC151">
    <w:name w:val="4C94E6C0FF9A4E91AF69CAA9EBE9DC1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2">
    <w:name w:val="EAC8CA90146340BD8D0EA01756C9BEEA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1">
    <w:name w:val="C94CC7FA900E4FF1AEEF6FAA6ACED4A4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1">
    <w:name w:val="6531F0F33A5E4A7DA8A3D0A2EEFB1ED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1">
    <w:name w:val="6CC42FA7A04B4F0CA8286C6517EB505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1">
    <w:name w:val="AA206AB1A66E4AB7A4AE918B36FEBDB7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1">
    <w:name w:val="3FCCA4348D9242F0864BF555D447096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E3767DD25E4B7194DE9E3F3F4379382">
    <w:name w:val="A8E3767DD25E4B7194DE9E3F3F437938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0DBB4A21884864B8C21AECB7C699551">
    <w:name w:val="BC0DBB4A21884864B8C21AECB7C6995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2">
    <w:name w:val="375F5704031C47EABE9BF7D43207C4F9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2">
    <w:name w:val="5D0A41ECE41D4E98A4A2BE5DD644E7BE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2">
    <w:name w:val="8BD893CBBE2145319F85915E7F8DE6C7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2">
    <w:name w:val="00EE60A0C5C44B649529D145E05BA97B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1">
    <w:name w:val="31F42573A01C4E5198E4F4690C01AA9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1">
    <w:name w:val="2D922CBC2F9D4F9D98B353FBD12B436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6C55ACE8115409DBA5167C2DD9658B71">
    <w:name w:val="66C55ACE8115409DBA5167C2DD9658B7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7BD99C32A3849FFA0B273F67DADE52D1">
    <w:name w:val="67BD99C32A3849FFA0B273F67DADE52D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2">
    <w:name w:val="E781399AF50646AF8056F5E8E3EF508B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1">
    <w:name w:val="CA80104F83D64646BFA3EE02C7CA205B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2">
    <w:name w:val="100C78F6E94249C5BCE8A191F481C577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2">
    <w:name w:val="2ABF91297E6F4A5B977D3059FD7090B2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2">
    <w:name w:val="1866FDF3504F46AC9149B014BBDCE92E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2">
    <w:name w:val="DA8B8D08F4C949EE9F29D747AAAFA214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2">
    <w:name w:val="5DB140531E824192BC9CB0F51D586AD1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2">
    <w:name w:val="7740784136664C2E84DF5716BEC91FF8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2">
    <w:name w:val="89B4439122574F08A9B0238675E89016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2">
    <w:name w:val="A83C5B479E9B407FA11413F639A1876D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2">
    <w:name w:val="BFE2753A8F384FCD8ECF7BE181A2F903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93939E3F204F8BBA375BCA4D49C1042">
    <w:name w:val="D793939E3F204F8BBA375BCA4D49C104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2">
    <w:name w:val="D55B4B39A5FE43F09B7294703DF64462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6DD8743ECE44B6C8C3FA49C38CAC4442">
    <w:name w:val="86DD8743ECE44B6C8C3FA49C38CAC444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2">
    <w:name w:val="C701AF25B9CE4C5B8BCA5DD5FF47B73A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2">
    <w:name w:val="3819F94464874A2682F6E92F2D2810AC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2">
    <w:name w:val="DED28A7F460D4A9D925D5A4374C731E2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2">
    <w:name w:val="387450A77A5445B48E5DFC27F0AFE104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2">
    <w:name w:val="BDF4D34042714F6892157CF982C0DD63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2">
    <w:name w:val="FF252037C5854B55A03586E1E51C836E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2">
    <w:name w:val="DC1DCE5F9FCB4FB3B4A2CEC01FA4B094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FDD597C8F844A379846F254911B1A2C1">
    <w:name w:val="7FDD597C8F844A379846F254911B1A2C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B9C4157E8B4728A0AC57C286C2D4421">
    <w:name w:val="0AB9C4157E8B4728A0AC57C286C2D442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F256696D2394D38A7B3C15D3C1116911">
    <w:name w:val="4F256696D2394D38A7B3C15D3C111691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526DDB9D9A41CBA54D5F8141E47F001">
    <w:name w:val="BE526DDB9D9A41CBA54D5F8141E47F00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A5D25FD2C0424991573EBD43DDFE281">
    <w:name w:val="10A5D25FD2C0424991573EBD43DDFE2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D2D73F9F7A249A79B0D315746E476D81">
    <w:name w:val="CD2D73F9F7A249A79B0D315746E476D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DDD23FC0137438887924CF7A2AB6F6E1">
    <w:name w:val="8DDD23FC0137438887924CF7A2AB6F6E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DE8A9FFA9B45F781816A632B393C7C1">
    <w:name w:val="27DE8A9FFA9B45F781816A632B393C7C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A3852DEA4C74660AAF3491873A1DDFD1">
    <w:name w:val="4A3852DEA4C74660AAF3491873A1DDFD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2AE76C748BD4F71BAA0DE4DA9F3D7681">
    <w:name w:val="E2AE76C748BD4F71BAA0DE4DA9F3D76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1ECD4E597642D5B09F868F8485953E1">
    <w:name w:val="9B1ECD4E597642D5B09F868F8485953E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C5F5EBFCFFD4A4BB9CB9966E52E2D181">
    <w:name w:val="3C5F5EBFCFFD4A4BB9CB9966E52E2D1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6D95E9A10B54D3D87E8AB3CABCAD3A51">
    <w:name w:val="26D95E9A10B54D3D87E8AB3CABCAD3A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6D9391AC034E0FB4932EBF5C56549D1">
    <w:name w:val="BF6D9391AC034E0FB4932EBF5C56549D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9B3C33E89774260B42FBC85D6918C101">
    <w:name w:val="49B3C33E89774260B42FBC85D6918C10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08A4405B06A493A832E6D4CF22E0DB91">
    <w:name w:val="C08A4405B06A493A832E6D4CF22E0DB9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3D3FD49EF6A4C2A84222D939FA753EC1">
    <w:name w:val="33D3FD49EF6A4C2A84222D939FA753EC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1">
    <w:name w:val="541B97CD22E744589FF180619B500EE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1">
    <w:name w:val="EBD0A33695B8474D8FAA40C3C981A8A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1">
    <w:name w:val="6B7005B8D6F446B9A004993B982AFA5E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1">
    <w:name w:val="CC8F72A9A9234DB994432F492325C2DE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1">
    <w:name w:val="840FF4631B0A47418892B1C3D956B03D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1">
    <w:name w:val="2DC7BF8B0F3A484E93A99EC118130E73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1">
    <w:name w:val="0272E4E78BE7407586C276F422B0DED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1">
    <w:name w:val="CA5A742C86B0420B94B3119258C6140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1">
    <w:name w:val="131A82BEDB0B4F408CC2412DBD91C0F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2">
    <w:name w:val="B3BF32E46A5F4FA1AE99B95806CEBC15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1">
    <w:name w:val="D0EB4C2877964F258303169440F233D7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1">
    <w:name w:val="8B25F7D8BA0747048CC4DA37EBC52FE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1">
    <w:name w:val="C639C8BF42304F82A1935E2E53547F7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1">
    <w:name w:val="684232D546444F449296FF21712BC4F3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1">
    <w:name w:val="1ABF998B4CA149B7AFDD336CE70B1CFD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1">
    <w:name w:val="C9F257BED9BD413F8D8804486C11329D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1">
    <w:name w:val="BEEB0A3F7A0F405CB6A92BABBEF1724D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1">
    <w:name w:val="EB61F177FDED41829CA47DA54E2EC91C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1">
    <w:name w:val="9B3C3484057344F5AE1749747B12D577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1">
    <w:name w:val="D76ABDBEC1354D2EA78AD38F6D88DEE8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1">
    <w:name w:val="E582662E997D47BBA669E8873AFE20FF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1">
    <w:name w:val="9742FC0E38C84B30B96427BF82E8B644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1">
    <w:name w:val="0AA4401EEDC249E8B744312D8A0384E5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1">
    <w:name w:val="4D523C411FF54E6E9A246AC7F3E1ADCB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1">
    <w:name w:val="7978C821B8D54A73BCDCF38C405F8AD0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1">
    <w:name w:val="18ECBC7492E740C5A174624D3830C753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1">
    <w:name w:val="03207BC264694A3FA70E52DADA749373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1">
    <w:name w:val="4E54FDFE097F42D2BED2184959B5D540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2">
    <w:name w:val="2F8CDFBA360A4CC2A43A003627C529A9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2">
    <w:name w:val="E7F3DEE67E134CA3AA5EAAFA7A867853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2">
    <w:name w:val="2D155F44CD0341B28CCCAFC4336FA26D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2">
    <w:name w:val="F66DE597E47C464EAF5025CB1FC1C75E2"/>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1">
    <w:name w:val="71913AC5778949CF84FE35B9CD3E70F6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1">
    <w:name w:val="54EDD2B20C2A4FA2900E5E8A606D7D291"/>
    <w:rsid w:val="00791549"/>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08C63B8B7F46A4A22D3CB90862EAFE">
    <w:name w:val="0608C63B8B7F46A4A22D3CB90862EAFE"/>
    <w:rsid w:val="00CB350D"/>
  </w:style>
  <w:style w:type="paragraph" w:customStyle="1" w:styleId="BC73215704D04D39B35240EA52E503C52">
    <w:name w:val="BC73215704D04D39B35240EA52E503C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64D0940AA4A4FC48EA1AACDD49642212">
    <w:name w:val="964D0940AA4A4FC48EA1AACDD4964221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3">
    <w:name w:val="58CAABA163254BE3BA541B4995DFBD0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2">
    <w:name w:val="89A62EFCACC34342BEE0EE7D70585327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2">
    <w:name w:val="92AD8BD3CC1D46619511918A3651A35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2">
    <w:name w:val="1CCB41FE6C744009BDD03F162B1AF619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2">
    <w:name w:val="52171C6F9FD346188FED72D2DB8F6DBC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2">
    <w:name w:val="EC268766229C4303B3E7FF430E0DC922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2">
    <w:name w:val="F62BEE4064FE4E69B8707A61A9FC412A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2">
    <w:name w:val="270EC6052981463FA42B5AC22BE0D83F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001D0DC865B4BCE993C1EB2353BA2062">
    <w:name w:val="2001D0DC865B4BCE993C1EB2353BA20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2">
    <w:name w:val="F37C4E34A1664BF6A1411981A38B901E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2">
    <w:name w:val="0DDCF1580DA140CDB569F00BE9BD3B8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2">
    <w:name w:val="D3B28D6DFE6940BAB4BC3D0D9F8EED9A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1640C9F4DA4B618A1F5C6770879D792">
    <w:name w:val="941640C9F4DA4B618A1F5C6770879D79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704163A134BA6B895566EB0B7BE152">
    <w:name w:val="89A704163A134BA6B895566EB0B7BE1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2">
    <w:name w:val="0B65540C14474A7FBCF67204517ECB42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3">
    <w:name w:val="735AED4597DF4FE48060AC48E98250B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2">
    <w:name w:val="E18847A5D55546BBAF26AF69B69FF672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3">
    <w:name w:val="E84DF144A4584A8790B0F3A9A07EC14B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2">
    <w:name w:val="6532D28C499A480D97F29D3CA8DA607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3">
    <w:name w:val="8F1F86E5FB4E4C89ACBD25F20FE35A3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3">
    <w:name w:val="AD5EBE5638AC4C4086F1BF8326BD9D4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3">
    <w:name w:val="D00729F2B92F40E98CE29206DC407D60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3">
    <w:name w:val="5AA5A5504D3244D3B009DE8452C7AD9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2">
    <w:name w:val="5CBA93A48268430F9AF7B304F50A7B5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3">
    <w:name w:val="06EAA7228EE942FFBE3085026C59D81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2">
    <w:name w:val="F19CA532664D492396A625EC7B353DB0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2">
    <w:name w:val="F8F2E559296F479095268A463B23C4D4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4302C5D93B34F49B92DB096824BD9AC">
    <w:name w:val="A4302C5D93B34F49B92DB096824BD9AC"/>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3">
    <w:name w:val="EAC8CA90146340BD8D0EA01756C9BEEA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2">
    <w:name w:val="C94CC7FA900E4FF1AEEF6FAA6ACED4A4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2">
    <w:name w:val="6531F0F33A5E4A7DA8A3D0A2EEFB1ED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2">
    <w:name w:val="6CC42FA7A04B4F0CA8286C6517EB505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2">
    <w:name w:val="AA206AB1A66E4AB7A4AE918B36FEBDB7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2">
    <w:name w:val="3FCCA4348D9242F0864BF555D447096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E3767DD25E4B7194DE9E3F3F4379383">
    <w:name w:val="A8E3767DD25E4B7194DE9E3F3F43793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0DBB4A21884864B8C21AECB7C699552">
    <w:name w:val="BC0DBB4A21884864B8C21AECB7C6995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3">
    <w:name w:val="375F5704031C47EABE9BF7D43207C4F9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3">
    <w:name w:val="5D0A41ECE41D4E98A4A2BE5DD644E7B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3">
    <w:name w:val="8BD893CBBE2145319F85915E7F8DE6C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3">
    <w:name w:val="00EE60A0C5C44B649529D145E05BA97B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2">
    <w:name w:val="31F42573A01C4E5198E4F4690C01AA9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2">
    <w:name w:val="2D922CBC2F9D4F9D98B353FBD12B436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B425DAC2904DEF8D380271F9F740CA">
    <w:name w:val="B9B425DAC2904DEF8D380271F9F740CA"/>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3">
    <w:name w:val="E781399AF50646AF8056F5E8E3EF508B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2">
    <w:name w:val="CA80104F83D64646BFA3EE02C7CA205B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3">
    <w:name w:val="100C78F6E94249C5BCE8A191F481C57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3">
    <w:name w:val="2ABF91297E6F4A5B977D3059FD7090B2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3">
    <w:name w:val="1866FDF3504F46AC9149B014BBDCE92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3">
    <w:name w:val="DA8B8D08F4C949EE9F29D747AAAFA21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3">
    <w:name w:val="5DB140531E824192BC9CB0F51D586AD1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3">
    <w:name w:val="7740784136664C2E84DF5716BEC91FF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3">
    <w:name w:val="89B4439122574F08A9B0238675E8901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3">
    <w:name w:val="A83C5B479E9B407FA11413F639A1876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3">
    <w:name w:val="BFE2753A8F384FCD8ECF7BE181A2F90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93939E3F204F8BBA375BCA4D49C1043">
    <w:name w:val="D793939E3F204F8BBA375BCA4D49C10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3">
    <w:name w:val="D55B4B39A5FE43F09B7294703DF64462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6DD8743ECE44B6C8C3FA49C38CAC4443">
    <w:name w:val="86DD8743ECE44B6C8C3FA49C38CAC44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3">
    <w:name w:val="C701AF25B9CE4C5B8BCA5DD5FF47B73A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3">
    <w:name w:val="3819F94464874A2682F6E92F2D2810A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3">
    <w:name w:val="DED28A7F460D4A9D925D5A4374C731E2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3">
    <w:name w:val="387450A77A5445B48E5DFC27F0AFE10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3">
    <w:name w:val="BDF4D34042714F6892157CF982C0DD6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3">
    <w:name w:val="FF252037C5854B55A03586E1E51C836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3">
    <w:name w:val="DC1DCE5F9FCB4FB3B4A2CEC01FA4B09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FDD597C8F844A379846F254911B1A2C2">
    <w:name w:val="7FDD597C8F844A379846F254911B1A2C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B9C4157E8B4728A0AC57C286C2D4422">
    <w:name w:val="0AB9C4157E8B4728A0AC57C286C2D442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F256696D2394D38A7B3C15D3C1116912">
    <w:name w:val="4F256696D2394D38A7B3C15D3C111691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526DDB9D9A41CBA54D5F8141E47F002">
    <w:name w:val="BE526DDB9D9A41CBA54D5F8141E47F00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A5D25FD2C0424991573EBD43DDFE282">
    <w:name w:val="10A5D25FD2C0424991573EBD43DDFE2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D2D73F9F7A249A79B0D315746E476D82">
    <w:name w:val="CD2D73F9F7A249A79B0D315746E476D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DDD23FC0137438887924CF7A2AB6F6E2">
    <w:name w:val="8DDD23FC0137438887924CF7A2AB6F6E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DE8A9FFA9B45F781816A632B393C7C2">
    <w:name w:val="27DE8A9FFA9B45F781816A632B393C7C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A3852DEA4C74660AAF3491873A1DDFD2">
    <w:name w:val="4A3852DEA4C74660AAF3491873A1DDFD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2AE76C748BD4F71BAA0DE4DA9F3D7682">
    <w:name w:val="E2AE76C748BD4F71BAA0DE4DA9F3D76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1ECD4E597642D5B09F868F8485953E2">
    <w:name w:val="9B1ECD4E597642D5B09F868F8485953E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C5F5EBFCFFD4A4BB9CB9966E52E2D182">
    <w:name w:val="3C5F5EBFCFFD4A4BB9CB9966E52E2D1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6D95E9A10B54D3D87E8AB3CABCAD3A52">
    <w:name w:val="26D95E9A10B54D3D87E8AB3CABCAD3A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6D9391AC034E0FB4932EBF5C56549D2">
    <w:name w:val="BF6D9391AC034E0FB4932EBF5C56549D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9B3C33E89774260B42FBC85D6918C102">
    <w:name w:val="49B3C33E89774260B42FBC85D6918C10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08A4405B06A493A832E6D4CF22E0DB92">
    <w:name w:val="C08A4405B06A493A832E6D4CF22E0DB9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3D3FD49EF6A4C2A84222D939FA753EC2">
    <w:name w:val="33D3FD49EF6A4C2A84222D939FA753EC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2">
    <w:name w:val="541B97CD22E744589FF180619B500EE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2">
    <w:name w:val="EBD0A33695B8474D8FAA40C3C981A8A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2">
    <w:name w:val="6B7005B8D6F446B9A004993B982AFA5E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2">
    <w:name w:val="CC8F72A9A9234DB994432F492325C2DE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2">
    <w:name w:val="840FF4631B0A47418892B1C3D956B03D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2">
    <w:name w:val="2DC7BF8B0F3A484E93A99EC118130E73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2">
    <w:name w:val="0272E4E78BE7407586C276F422B0DED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2">
    <w:name w:val="CA5A742C86B0420B94B3119258C6140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E4544F55E4EE79216479336752B73">
    <w:name w:val="797E4544F55E4EE79216479336752B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2">
    <w:name w:val="131A82BEDB0B4F408CC2412DBD91C0F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3">
    <w:name w:val="B3BF32E46A5F4FA1AE99B95806CEBC1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2">
    <w:name w:val="D0EB4C2877964F258303169440F233D7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2">
    <w:name w:val="8B25F7D8BA0747048CC4DA37EBC52FE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2">
    <w:name w:val="C639C8BF42304F82A1935E2E53547F7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2">
    <w:name w:val="684232D546444F449296FF21712BC4F3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2">
    <w:name w:val="1ABF998B4CA149B7AFDD336CE70B1CFD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2">
    <w:name w:val="C9F257BED9BD413F8D8804486C11329D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2">
    <w:name w:val="BEEB0A3F7A0F405CB6A92BABBEF1724D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2">
    <w:name w:val="EB61F177FDED41829CA47DA54E2EC91C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2">
    <w:name w:val="9B3C3484057344F5AE1749747B12D577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2">
    <w:name w:val="D76ABDBEC1354D2EA78AD38F6D88DEE8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2">
    <w:name w:val="E582662E997D47BBA669E8873AFE20FF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2">
    <w:name w:val="9742FC0E38C84B30B96427BF82E8B644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2">
    <w:name w:val="0AA4401EEDC249E8B744312D8A0384E5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2">
    <w:name w:val="4D523C411FF54E6E9A246AC7F3E1ADCB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2">
    <w:name w:val="7978C821B8D54A73BCDCF38C405F8AD0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2">
    <w:name w:val="18ECBC7492E740C5A174624D3830C753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2">
    <w:name w:val="03207BC264694A3FA70E52DADA749373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2">
    <w:name w:val="4E54FDFE097F42D2BED2184959B5D540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3">
    <w:name w:val="2F8CDFBA360A4CC2A43A003627C529A9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3">
    <w:name w:val="E7F3DEE67E134CA3AA5EAAFA7A86785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3">
    <w:name w:val="2D155F44CD0341B28CCCAFC4336FA26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3">
    <w:name w:val="F66DE597E47C464EAF5025CB1FC1C75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2">
    <w:name w:val="71913AC5778949CF84FE35B9CD3E70F6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2">
    <w:name w:val="54EDD2B20C2A4FA2900E5E8A606D7D292"/>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73215704D04D39B35240EA52E503C53">
    <w:name w:val="BC73215704D04D39B35240EA52E503C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64D0940AA4A4FC48EA1AACDD49642213">
    <w:name w:val="964D0940AA4A4FC48EA1AACDD4964221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4">
    <w:name w:val="58CAABA163254BE3BA541B4995DFBD05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3">
    <w:name w:val="89A62EFCACC34342BEE0EE7D7058532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3">
    <w:name w:val="92AD8BD3CC1D46619511918A3651A35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3">
    <w:name w:val="1CCB41FE6C744009BDD03F162B1AF619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3">
    <w:name w:val="52171C6F9FD346188FED72D2DB8F6DB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3">
    <w:name w:val="EC268766229C4303B3E7FF430E0DC922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3">
    <w:name w:val="F62BEE4064FE4E69B8707A61A9FC412A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3">
    <w:name w:val="270EC6052981463FA42B5AC22BE0D83F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001D0DC865B4BCE993C1EB2353BA2063">
    <w:name w:val="2001D0DC865B4BCE993C1EB2353BA20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3">
    <w:name w:val="F37C4E34A1664BF6A1411981A38B901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3">
    <w:name w:val="0DDCF1580DA140CDB569F00BE9BD3B8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3">
    <w:name w:val="D3B28D6DFE6940BAB4BC3D0D9F8EED9A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1640C9F4DA4B618A1F5C6770879D793">
    <w:name w:val="941640C9F4DA4B618A1F5C6770879D79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704163A134BA6B895566EB0B7BE153">
    <w:name w:val="89A704163A134BA6B895566EB0B7BE1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3">
    <w:name w:val="0B65540C14474A7FBCF67204517ECB42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4">
    <w:name w:val="735AED4597DF4FE48060AC48E98250B3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3">
    <w:name w:val="E18847A5D55546BBAF26AF69B69FF672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4">
    <w:name w:val="E84DF144A4584A8790B0F3A9A07EC14B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3">
    <w:name w:val="6532D28C499A480D97F29D3CA8DA607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4">
    <w:name w:val="8F1F86E5FB4E4C89ACBD25F20FE35A3D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4">
    <w:name w:val="AD5EBE5638AC4C4086F1BF8326BD9D4C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4">
    <w:name w:val="D00729F2B92F40E98CE29206DC407D60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4">
    <w:name w:val="5AA5A5504D3244D3B009DE8452C7AD9C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3">
    <w:name w:val="5CBA93A48268430F9AF7B304F50A7B5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4">
    <w:name w:val="06EAA7228EE942FFBE3085026C59D817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3">
    <w:name w:val="F19CA532664D492396A625EC7B353DB0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3">
    <w:name w:val="F8F2E559296F479095268A463B23C4D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4302C5D93B34F49B92DB096824BD9AC1">
    <w:name w:val="A4302C5D93B34F49B92DB096824BD9AC1"/>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4">
    <w:name w:val="EAC8CA90146340BD8D0EA01756C9BEEA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3">
    <w:name w:val="C94CC7FA900E4FF1AEEF6FAA6ACED4A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3">
    <w:name w:val="6531F0F33A5E4A7DA8A3D0A2EEFB1ED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3">
    <w:name w:val="6CC42FA7A04B4F0CA8286C6517EB505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3">
    <w:name w:val="AA206AB1A66E4AB7A4AE918B36FEBDB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3">
    <w:name w:val="3FCCA4348D9242F0864BF555D447096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E3767DD25E4B7194DE9E3F3F4379384">
    <w:name w:val="A8E3767DD25E4B7194DE9E3F3F437938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0DBB4A21884864B8C21AECB7C699553">
    <w:name w:val="BC0DBB4A21884864B8C21AECB7C6995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4">
    <w:name w:val="375F5704031C47EABE9BF7D43207C4F9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4">
    <w:name w:val="5D0A41ECE41D4E98A4A2BE5DD644E7BE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4">
    <w:name w:val="8BD893CBBE2145319F85915E7F8DE6C7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4">
    <w:name w:val="00EE60A0C5C44B649529D145E05BA97B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3">
    <w:name w:val="31F42573A01C4E5198E4F4690C01AA9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3">
    <w:name w:val="2D922CBC2F9D4F9D98B353FBD12B436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B425DAC2904DEF8D380271F9F740CA1">
    <w:name w:val="B9B425DAC2904DEF8D380271F9F740CA1"/>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4">
    <w:name w:val="E781399AF50646AF8056F5E8E3EF508B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3">
    <w:name w:val="CA80104F83D64646BFA3EE02C7CA205B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4">
    <w:name w:val="100C78F6E94249C5BCE8A191F481C577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4">
    <w:name w:val="2ABF91297E6F4A5B977D3059FD7090B2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4">
    <w:name w:val="1866FDF3504F46AC9149B014BBDCE92E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4">
    <w:name w:val="DA8B8D08F4C949EE9F29D747AAAFA214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4">
    <w:name w:val="5DB140531E824192BC9CB0F51D586AD1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4">
    <w:name w:val="7740784136664C2E84DF5716BEC91FF8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4">
    <w:name w:val="89B4439122574F08A9B0238675E89016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4">
    <w:name w:val="A83C5B479E9B407FA11413F639A1876D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4">
    <w:name w:val="BFE2753A8F384FCD8ECF7BE181A2F903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93939E3F204F8BBA375BCA4D49C1044">
    <w:name w:val="D793939E3F204F8BBA375BCA4D49C104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4">
    <w:name w:val="D55B4B39A5FE43F09B7294703DF64462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6DD8743ECE44B6C8C3FA49C38CAC4444">
    <w:name w:val="86DD8743ECE44B6C8C3FA49C38CAC444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4">
    <w:name w:val="C701AF25B9CE4C5B8BCA5DD5FF47B73A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4">
    <w:name w:val="3819F94464874A2682F6E92F2D2810AC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4">
    <w:name w:val="DED28A7F460D4A9D925D5A4374C731E2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4">
    <w:name w:val="387450A77A5445B48E5DFC27F0AFE104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4">
    <w:name w:val="BDF4D34042714F6892157CF982C0DD63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4">
    <w:name w:val="FF252037C5854B55A03586E1E51C836E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4">
    <w:name w:val="DC1DCE5F9FCB4FB3B4A2CEC01FA4B094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FDD597C8F844A379846F254911B1A2C3">
    <w:name w:val="7FDD597C8F844A379846F254911B1A2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B9C4157E8B4728A0AC57C286C2D4423">
    <w:name w:val="0AB9C4157E8B4728A0AC57C286C2D442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F256696D2394D38A7B3C15D3C1116913">
    <w:name w:val="4F256696D2394D38A7B3C15D3C111691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526DDB9D9A41CBA54D5F8141E47F003">
    <w:name w:val="BE526DDB9D9A41CBA54D5F8141E47F00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A5D25FD2C0424991573EBD43DDFE283">
    <w:name w:val="10A5D25FD2C0424991573EBD43DDFE2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D2D73F9F7A249A79B0D315746E476D83">
    <w:name w:val="CD2D73F9F7A249A79B0D315746E476D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DDD23FC0137438887924CF7A2AB6F6E3">
    <w:name w:val="8DDD23FC0137438887924CF7A2AB6F6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DE8A9FFA9B45F781816A632B393C7C3">
    <w:name w:val="27DE8A9FFA9B45F781816A632B393C7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A3852DEA4C74660AAF3491873A1DDFD3">
    <w:name w:val="4A3852DEA4C74660AAF3491873A1DDF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2AE76C748BD4F71BAA0DE4DA9F3D7683">
    <w:name w:val="E2AE76C748BD4F71BAA0DE4DA9F3D76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1ECD4E597642D5B09F868F8485953E3">
    <w:name w:val="9B1ECD4E597642D5B09F868F8485953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C5F5EBFCFFD4A4BB9CB9966E52E2D183">
    <w:name w:val="3C5F5EBFCFFD4A4BB9CB9966E52E2D1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6D95E9A10B54D3D87E8AB3CABCAD3A53">
    <w:name w:val="26D95E9A10B54D3D87E8AB3CABCAD3A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6D9391AC034E0FB4932EBF5C56549D3">
    <w:name w:val="BF6D9391AC034E0FB4932EBF5C56549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9B3C33E89774260B42FBC85D6918C103">
    <w:name w:val="49B3C33E89774260B42FBC85D6918C10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08A4405B06A493A832E6D4CF22E0DB93">
    <w:name w:val="C08A4405B06A493A832E6D4CF22E0DB9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3D3FD49EF6A4C2A84222D939FA753EC3">
    <w:name w:val="33D3FD49EF6A4C2A84222D939FA753E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3">
    <w:name w:val="541B97CD22E744589FF180619B500EE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3">
    <w:name w:val="EBD0A33695B8474D8FAA40C3C981A8A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3">
    <w:name w:val="6B7005B8D6F446B9A004993B982AFA5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3">
    <w:name w:val="CC8F72A9A9234DB994432F492325C2DE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3">
    <w:name w:val="840FF4631B0A47418892B1C3D956B03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3">
    <w:name w:val="2DC7BF8B0F3A484E93A99EC118130E7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3">
    <w:name w:val="0272E4E78BE7407586C276F422B0DED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3">
    <w:name w:val="CA5A742C86B0420B94B3119258C6140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E4544F55E4EE79216479336752B731">
    <w:name w:val="797E4544F55E4EE79216479336752B731"/>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3">
    <w:name w:val="131A82BEDB0B4F408CC2412DBD91C0F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4">
    <w:name w:val="B3BF32E46A5F4FA1AE99B95806CEBC15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3">
    <w:name w:val="D0EB4C2877964F258303169440F233D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3">
    <w:name w:val="8B25F7D8BA0747048CC4DA37EBC52FE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3">
    <w:name w:val="C639C8BF42304F82A1935E2E53547F7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3">
    <w:name w:val="684232D546444F449296FF21712BC4F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3">
    <w:name w:val="1ABF998B4CA149B7AFDD336CE70B1CF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3">
    <w:name w:val="C9F257BED9BD413F8D8804486C11329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3">
    <w:name w:val="BEEB0A3F7A0F405CB6A92BABBEF1724D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3">
    <w:name w:val="EB61F177FDED41829CA47DA54E2EC91C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3">
    <w:name w:val="9B3C3484057344F5AE1749747B12D577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3">
    <w:name w:val="D76ABDBEC1354D2EA78AD38F6D88DEE8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3">
    <w:name w:val="E582662E997D47BBA669E8873AFE20FF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3">
    <w:name w:val="9742FC0E38C84B30B96427BF82E8B644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3">
    <w:name w:val="0AA4401EEDC249E8B744312D8A0384E5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3">
    <w:name w:val="4D523C411FF54E6E9A246AC7F3E1ADCB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3">
    <w:name w:val="7978C821B8D54A73BCDCF38C405F8AD0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3">
    <w:name w:val="18ECBC7492E740C5A174624D3830C75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3">
    <w:name w:val="03207BC264694A3FA70E52DADA749373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3">
    <w:name w:val="4E54FDFE097F42D2BED2184959B5D540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4">
    <w:name w:val="2F8CDFBA360A4CC2A43A003627C529A9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4">
    <w:name w:val="E7F3DEE67E134CA3AA5EAAFA7A867853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4">
    <w:name w:val="2D155F44CD0341B28CCCAFC4336FA26D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4">
    <w:name w:val="F66DE597E47C464EAF5025CB1FC1C75E4"/>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3">
    <w:name w:val="71913AC5778949CF84FE35B9CD3E70F6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3">
    <w:name w:val="54EDD2B20C2A4FA2900E5E8A606D7D293"/>
    <w:rsid w:val="00CB350D"/>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E53E8B3A67C4CDBA696FA3F687D8AD6">
    <w:name w:val="2E53E8B3A67C4CDBA696FA3F687D8AD6"/>
    <w:rsid w:val="00CB350D"/>
  </w:style>
  <w:style w:type="paragraph" w:customStyle="1" w:styleId="26F8238115AF4ABAA06C76ADDD7A09CC">
    <w:name w:val="26F8238115AF4ABAA06C76ADDD7A09CC"/>
    <w:rsid w:val="00CB350D"/>
  </w:style>
  <w:style w:type="paragraph" w:customStyle="1" w:styleId="2BF41748AE204B52B6FDDFD4330D41D5">
    <w:name w:val="2BF41748AE204B52B6FDDFD4330D41D5"/>
    <w:rsid w:val="00CB350D"/>
  </w:style>
  <w:style w:type="paragraph" w:customStyle="1" w:styleId="EA20EA1FE54D4FC28EA150BE6795AA32">
    <w:name w:val="EA20EA1FE54D4FC28EA150BE6795AA32"/>
    <w:rsid w:val="00CB350D"/>
  </w:style>
  <w:style w:type="paragraph" w:customStyle="1" w:styleId="AC26178D54624B0FA01671C76E0BEE47">
    <w:name w:val="AC26178D54624B0FA01671C76E0BEE47"/>
    <w:rsid w:val="00CB350D"/>
  </w:style>
  <w:style w:type="paragraph" w:customStyle="1" w:styleId="FA98DBBCAB084809896D83572677A392">
    <w:name w:val="FA98DBBCAB084809896D83572677A392"/>
    <w:rsid w:val="00CB350D"/>
  </w:style>
  <w:style w:type="paragraph" w:customStyle="1" w:styleId="5631A32035894719BC5330BFC8A545E0">
    <w:name w:val="5631A32035894719BC5330BFC8A545E0"/>
    <w:rsid w:val="00CB350D"/>
  </w:style>
  <w:style w:type="paragraph" w:customStyle="1" w:styleId="3BCF6BEEE1764018AF50256B33A60BCB">
    <w:name w:val="3BCF6BEEE1764018AF50256B33A60BCB"/>
    <w:rsid w:val="00CB350D"/>
  </w:style>
  <w:style w:type="paragraph" w:customStyle="1" w:styleId="C0C387BB6FAA4EC59A0963108462DC37">
    <w:name w:val="C0C387BB6FAA4EC59A0963108462DC37"/>
    <w:rsid w:val="00CB350D"/>
  </w:style>
  <w:style w:type="paragraph" w:customStyle="1" w:styleId="582C87400AD84D198332A49531F807E2">
    <w:name w:val="582C87400AD84D198332A49531F807E2"/>
    <w:rsid w:val="00CB350D"/>
  </w:style>
  <w:style w:type="paragraph" w:customStyle="1" w:styleId="A467F23EC4064B7297FAC55844EE8D3A">
    <w:name w:val="A467F23EC4064B7297FAC55844EE8D3A"/>
    <w:rsid w:val="00CB350D"/>
  </w:style>
  <w:style w:type="paragraph" w:customStyle="1" w:styleId="C59150015C644FCB982BA40D4A8330CF">
    <w:name w:val="C59150015C644FCB982BA40D4A8330CF"/>
    <w:rsid w:val="00CB350D"/>
  </w:style>
  <w:style w:type="paragraph" w:customStyle="1" w:styleId="9AD1F84D5B4D489D90EE6522BBBF0F73">
    <w:name w:val="9AD1F84D5B4D489D90EE6522BBBF0F73"/>
    <w:rsid w:val="00CB350D"/>
  </w:style>
  <w:style w:type="paragraph" w:customStyle="1" w:styleId="F1B9BA2B77A1478EB8270652BE6D335B">
    <w:name w:val="F1B9BA2B77A1478EB8270652BE6D335B"/>
    <w:rsid w:val="00CB350D"/>
  </w:style>
  <w:style w:type="paragraph" w:customStyle="1" w:styleId="F51B96A74ADC482EAE3EE63524A6A88C">
    <w:name w:val="F51B96A74ADC482EAE3EE63524A6A88C"/>
    <w:rsid w:val="00CB350D"/>
  </w:style>
  <w:style w:type="paragraph" w:customStyle="1" w:styleId="F387D1D52DA94E14AC4BDE3E73FDE129">
    <w:name w:val="F387D1D52DA94E14AC4BDE3E73FDE129"/>
    <w:rsid w:val="00CB350D"/>
  </w:style>
  <w:style w:type="paragraph" w:customStyle="1" w:styleId="33F0DE5E67314C88B20366D1AC5BCF19">
    <w:name w:val="33F0DE5E67314C88B20366D1AC5BCF19"/>
    <w:rsid w:val="00CB350D"/>
  </w:style>
  <w:style w:type="paragraph" w:customStyle="1" w:styleId="759C6E8DDD764BE88DF86353491C406B">
    <w:name w:val="759C6E8DDD764BE88DF86353491C406B"/>
    <w:rsid w:val="00CB350D"/>
  </w:style>
  <w:style w:type="paragraph" w:customStyle="1" w:styleId="878813B45C7E44769F026E3A9500DEB0">
    <w:name w:val="878813B45C7E44769F026E3A9500DEB0"/>
    <w:rsid w:val="00CB350D"/>
  </w:style>
  <w:style w:type="paragraph" w:customStyle="1" w:styleId="B7A3093A937B4DC5AB0290B9E25C2983">
    <w:name w:val="B7A3093A937B4DC5AB0290B9E25C2983"/>
    <w:rsid w:val="00CB350D"/>
  </w:style>
  <w:style w:type="paragraph" w:customStyle="1" w:styleId="CE0107EB805C4D4ABFA1157C6143D20C">
    <w:name w:val="CE0107EB805C4D4ABFA1157C6143D20C"/>
    <w:rsid w:val="00CB350D"/>
  </w:style>
  <w:style w:type="paragraph" w:customStyle="1" w:styleId="A4024FBF691B454EAAB54A9CADBA9747">
    <w:name w:val="A4024FBF691B454EAAB54A9CADBA9747"/>
    <w:rsid w:val="00CB350D"/>
  </w:style>
  <w:style w:type="paragraph" w:customStyle="1" w:styleId="CFC62705990F46F1AD4BCF10B03F9D7B">
    <w:name w:val="CFC62705990F46F1AD4BCF10B03F9D7B"/>
    <w:rsid w:val="00CB350D"/>
  </w:style>
  <w:style w:type="paragraph" w:customStyle="1" w:styleId="915B0157A25048F6905E88DFA2255349">
    <w:name w:val="915B0157A25048F6905E88DFA2255349"/>
    <w:rsid w:val="00CB350D"/>
  </w:style>
  <w:style w:type="paragraph" w:customStyle="1" w:styleId="6D6CA4C1DDA04B0583DF4A6CBA92A253">
    <w:name w:val="6D6CA4C1DDA04B0583DF4A6CBA92A253"/>
    <w:rsid w:val="00CB350D"/>
  </w:style>
  <w:style w:type="paragraph" w:customStyle="1" w:styleId="6D03BC44E7814F2FA8E2290AE8E46127">
    <w:name w:val="6D03BC44E7814F2FA8E2290AE8E46127"/>
    <w:rsid w:val="00CB350D"/>
  </w:style>
  <w:style w:type="paragraph" w:customStyle="1" w:styleId="288FFBB00D2646FC848232505B489B5C">
    <w:name w:val="288FFBB00D2646FC848232505B489B5C"/>
    <w:rsid w:val="00CB350D"/>
  </w:style>
  <w:style w:type="paragraph" w:customStyle="1" w:styleId="C5C5260EE17C48B59E486C841F341E2B">
    <w:name w:val="C5C5260EE17C48B59E486C841F341E2B"/>
    <w:rsid w:val="00CB350D"/>
  </w:style>
  <w:style w:type="paragraph" w:customStyle="1" w:styleId="D9670DC538774E0789B7E8D4A3D26894">
    <w:name w:val="D9670DC538774E0789B7E8D4A3D26894"/>
    <w:rsid w:val="00CB350D"/>
  </w:style>
  <w:style w:type="paragraph" w:customStyle="1" w:styleId="3D5741E6BBA4483387685FDB455DF2C0">
    <w:name w:val="3D5741E6BBA4483387685FDB455DF2C0"/>
    <w:rsid w:val="00CB350D"/>
  </w:style>
  <w:style w:type="paragraph" w:customStyle="1" w:styleId="DC4A334CFA1A4A6B80C028ACFDA40CD5">
    <w:name w:val="DC4A334CFA1A4A6B80C028ACFDA40CD5"/>
    <w:rsid w:val="00CB350D"/>
  </w:style>
  <w:style w:type="paragraph" w:customStyle="1" w:styleId="7C0AF4A0102F4C6C8BBDE6CCEC4C2E82">
    <w:name w:val="7C0AF4A0102F4C6C8BBDE6CCEC4C2E82"/>
    <w:rsid w:val="00CB350D"/>
  </w:style>
  <w:style w:type="paragraph" w:customStyle="1" w:styleId="694B1B93BC3B4E9C99B32645D7643CA5">
    <w:name w:val="694B1B93BC3B4E9C99B32645D7643CA5"/>
    <w:rsid w:val="00CB350D"/>
  </w:style>
  <w:style w:type="paragraph" w:customStyle="1" w:styleId="F029DBB365B44C1EA029E801F4893022">
    <w:name w:val="F029DBB365B44C1EA029E801F4893022"/>
    <w:rsid w:val="00CB350D"/>
  </w:style>
  <w:style w:type="paragraph" w:customStyle="1" w:styleId="8DDA66CECAAB48C985349D550520304D">
    <w:name w:val="8DDA66CECAAB48C985349D550520304D"/>
    <w:rsid w:val="00CB350D"/>
  </w:style>
  <w:style w:type="paragraph" w:customStyle="1" w:styleId="BD0FE414B7CF4347995DCCDC257C442A">
    <w:name w:val="BD0FE414B7CF4347995DCCDC257C442A"/>
    <w:rsid w:val="00CB350D"/>
  </w:style>
  <w:style w:type="paragraph" w:customStyle="1" w:styleId="6BA82C46D0B840F5A88B8FC322ECB5DC">
    <w:name w:val="6BA82C46D0B840F5A88B8FC322ECB5DC"/>
    <w:rsid w:val="00CB350D"/>
  </w:style>
  <w:style w:type="paragraph" w:customStyle="1" w:styleId="8837269FE153479E92541F9CA6F00155">
    <w:name w:val="8837269FE153479E92541F9CA6F00155"/>
    <w:rsid w:val="00CB350D"/>
  </w:style>
  <w:style w:type="paragraph" w:customStyle="1" w:styleId="3EC2058F8E8E4CEABD6D55E6A927A623">
    <w:name w:val="3EC2058F8E8E4CEABD6D55E6A927A623"/>
    <w:rsid w:val="00CB350D"/>
  </w:style>
  <w:style w:type="paragraph" w:customStyle="1" w:styleId="AF4AC958AEE847B89E801F5DA696AB60">
    <w:name w:val="AF4AC958AEE847B89E801F5DA696AB60"/>
    <w:rsid w:val="00CB350D"/>
  </w:style>
  <w:style w:type="paragraph" w:customStyle="1" w:styleId="167DA048623E4559A79F339F5C5FFDF9">
    <w:name w:val="167DA048623E4559A79F339F5C5FFDF9"/>
    <w:rsid w:val="00CB350D"/>
  </w:style>
  <w:style w:type="paragraph" w:customStyle="1" w:styleId="22A6697553D94B00A7221E718399179A">
    <w:name w:val="22A6697553D94B00A7221E718399179A"/>
    <w:rsid w:val="00CB350D"/>
  </w:style>
  <w:style w:type="paragraph" w:customStyle="1" w:styleId="AB21CA24457446B7A5D2789A7C982922">
    <w:name w:val="AB21CA24457446B7A5D2789A7C982922"/>
    <w:rsid w:val="00CB350D"/>
  </w:style>
  <w:style w:type="paragraph" w:customStyle="1" w:styleId="A0EEE23E4399413D9293D5FB35FE0952">
    <w:name w:val="A0EEE23E4399413D9293D5FB35FE0952"/>
    <w:rsid w:val="00CB350D"/>
  </w:style>
  <w:style w:type="paragraph" w:customStyle="1" w:styleId="CE0DDDA47D824E59AFAFEB82DD42A09C">
    <w:name w:val="CE0DDDA47D824E59AFAFEB82DD42A09C"/>
    <w:rsid w:val="00CB350D"/>
  </w:style>
  <w:style w:type="paragraph" w:customStyle="1" w:styleId="902E594364D74E51BB2A56DE4FF6331A">
    <w:name w:val="902E594364D74E51BB2A56DE4FF6331A"/>
    <w:rsid w:val="00CB350D"/>
  </w:style>
  <w:style w:type="paragraph" w:customStyle="1" w:styleId="85AE80E9C56349DAB361A4F315BC7308">
    <w:name w:val="85AE80E9C56349DAB361A4F315BC7308"/>
    <w:rsid w:val="00CB350D"/>
  </w:style>
  <w:style w:type="paragraph" w:customStyle="1" w:styleId="D6252A99801D4E0A8CD14DFE24E93E8B">
    <w:name w:val="D6252A99801D4E0A8CD14DFE24E93E8B"/>
    <w:rsid w:val="00CB350D"/>
  </w:style>
  <w:style w:type="paragraph" w:customStyle="1" w:styleId="76205703334C44DCB38737C7006905BB">
    <w:name w:val="76205703334C44DCB38737C7006905BB"/>
    <w:rsid w:val="00CB350D"/>
  </w:style>
  <w:style w:type="paragraph" w:customStyle="1" w:styleId="51D157295CAF4DB28CDFFA04D23CD100">
    <w:name w:val="51D157295CAF4DB28CDFFA04D23CD100"/>
    <w:rsid w:val="00CB350D"/>
  </w:style>
  <w:style w:type="paragraph" w:customStyle="1" w:styleId="EE7A614E1764446E91552C84DB38AE7C">
    <w:name w:val="EE7A614E1764446E91552C84DB38AE7C"/>
    <w:rsid w:val="00CB350D"/>
  </w:style>
  <w:style w:type="paragraph" w:customStyle="1" w:styleId="45E9E5B6747345E49B32F8EEA030E2B0">
    <w:name w:val="45E9E5B6747345E49B32F8EEA030E2B0"/>
    <w:rsid w:val="00CB350D"/>
  </w:style>
  <w:style w:type="paragraph" w:customStyle="1" w:styleId="7BC281A00FC94E12A4BD72A3FF043A04">
    <w:name w:val="7BC281A00FC94E12A4BD72A3FF043A04"/>
    <w:rsid w:val="00CB350D"/>
  </w:style>
  <w:style w:type="paragraph" w:customStyle="1" w:styleId="BF76E94AC3BA4B53B9C73948660A9061">
    <w:name w:val="BF76E94AC3BA4B53B9C73948660A9061"/>
    <w:rsid w:val="00CB350D"/>
  </w:style>
  <w:style w:type="paragraph" w:customStyle="1" w:styleId="5C82A5C4E1CF418D92BBAFDE54B955CD">
    <w:name w:val="5C82A5C4E1CF418D92BBAFDE54B955CD"/>
    <w:rsid w:val="00CB350D"/>
  </w:style>
  <w:style w:type="paragraph" w:customStyle="1" w:styleId="2D001921BB5447989D2D78CD7EE10C29">
    <w:name w:val="2D001921BB5447989D2D78CD7EE10C29"/>
    <w:rsid w:val="00CB350D"/>
  </w:style>
  <w:style w:type="paragraph" w:customStyle="1" w:styleId="A51775092843482F8DE0F289C52A9682">
    <w:name w:val="A51775092843482F8DE0F289C52A9682"/>
    <w:rsid w:val="00CB350D"/>
  </w:style>
  <w:style w:type="paragraph" w:customStyle="1" w:styleId="4FC8478EDEFC497585A7A6384EACB194">
    <w:name w:val="4FC8478EDEFC497585A7A6384EACB194"/>
    <w:rsid w:val="00CB350D"/>
  </w:style>
  <w:style w:type="paragraph" w:customStyle="1" w:styleId="77C372C7BC6F47AF844242B9C10E1EDE">
    <w:name w:val="77C372C7BC6F47AF844242B9C10E1EDE"/>
    <w:rsid w:val="00CB350D"/>
  </w:style>
  <w:style w:type="paragraph" w:customStyle="1" w:styleId="9DCBDCFD58EC4ABAB7035DA55B83416B">
    <w:name w:val="9DCBDCFD58EC4ABAB7035DA55B83416B"/>
    <w:rsid w:val="00CB350D"/>
  </w:style>
  <w:style w:type="paragraph" w:customStyle="1" w:styleId="FBEDA50E6E1840F7B21FF76D15B040E7">
    <w:name w:val="FBEDA50E6E1840F7B21FF76D15B040E7"/>
    <w:rsid w:val="00CB350D"/>
  </w:style>
  <w:style w:type="paragraph" w:customStyle="1" w:styleId="175E14EF92AB4B428F5E75500D253CBD">
    <w:name w:val="175E14EF92AB4B428F5E75500D253CBD"/>
    <w:rsid w:val="00CB350D"/>
  </w:style>
  <w:style w:type="paragraph" w:customStyle="1" w:styleId="DBFDBE4ECD654A2EAA3FCA7A020BFF23">
    <w:name w:val="DBFDBE4ECD654A2EAA3FCA7A020BFF23"/>
    <w:rsid w:val="00CB350D"/>
  </w:style>
  <w:style w:type="paragraph" w:customStyle="1" w:styleId="05817367824E4D34AB5211456A5BFAFE">
    <w:name w:val="05817367824E4D34AB5211456A5BFAFE"/>
    <w:rsid w:val="00CB350D"/>
  </w:style>
  <w:style w:type="paragraph" w:customStyle="1" w:styleId="F75663FDF4F7464D9981A815F7341BF4">
    <w:name w:val="F75663FDF4F7464D9981A815F7341BF4"/>
    <w:rsid w:val="00CB350D"/>
  </w:style>
  <w:style w:type="paragraph" w:customStyle="1" w:styleId="E0B740C24681498488643D8A498D177A">
    <w:name w:val="E0B740C24681498488643D8A498D177A"/>
    <w:rsid w:val="00CB350D"/>
  </w:style>
  <w:style w:type="paragraph" w:customStyle="1" w:styleId="C3BDBC3BEB1B48BA8A8BD567DEF347BE">
    <w:name w:val="C3BDBC3BEB1B48BA8A8BD567DEF347BE"/>
    <w:rsid w:val="00CB350D"/>
  </w:style>
  <w:style w:type="paragraph" w:customStyle="1" w:styleId="19D26B420C334360B5580D058504FBFF">
    <w:name w:val="19D26B420C334360B5580D058504FBFF"/>
    <w:rsid w:val="00CB350D"/>
  </w:style>
  <w:style w:type="paragraph" w:customStyle="1" w:styleId="83AFBC866E414E0EBDAA651D3AEE5546">
    <w:name w:val="83AFBC866E414E0EBDAA651D3AEE5546"/>
    <w:rsid w:val="00CB350D"/>
  </w:style>
  <w:style w:type="paragraph" w:customStyle="1" w:styleId="7F392DA56B2348ACB106145811C27A17">
    <w:name w:val="7F392DA56B2348ACB106145811C27A17"/>
    <w:rsid w:val="00CB350D"/>
  </w:style>
  <w:style w:type="paragraph" w:customStyle="1" w:styleId="8BD795E5A33843AB92F163CCABE75F6D">
    <w:name w:val="8BD795E5A33843AB92F163CCABE75F6D"/>
    <w:rsid w:val="00CB350D"/>
  </w:style>
  <w:style w:type="paragraph" w:customStyle="1" w:styleId="8F4C8D32520B4B3C8522F2E25CD8A7AA">
    <w:name w:val="8F4C8D32520B4B3C8522F2E25CD8A7AA"/>
    <w:rsid w:val="00CB350D"/>
  </w:style>
  <w:style w:type="paragraph" w:customStyle="1" w:styleId="EA2083F65BE94349995B343E5023AD46">
    <w:name w:val="EA2083F65BE94349995B343E5023AD46"/>
    <w:rsid w:val="00CB350D"/>
  </w:style>
  <w:style w:type="paragraph" w:customStyle="1" w:styleId="5A018F7B8B39458084B316C9F5F49FC7">
    <w:name w:val="5A018F7B8B39458084B316C9F5F49FC7"/>
    <w:rsid w:val="00CB350D"/>
  </w:style>
  <w:style w:type="paragraph" w:customStyle="1" w:styleId="950D4D3064D84802A0BE610F13D0AC87">
    <w:name w:val="950D4D3064D84802A0BE610F13D0AC87"/>
    <w:rsid w:val="00CB350D"/>
  </w:style>
  <w:style w:type="paragraph" w:customStyle="1" w:styleId="887BA913116E4E83A033B4BEDA6AD84F">
    <w:name w:val="887BA913116E4E83A033B4BEDA6AD84F"/>
    <w:rsid w:val="00CB350D"/>
  </w:style>
  <w:style w:type="paragraph" w:customStyle="1" w:styleId="963EAFCA7BF0453EAFCDD2312CFF71A7">
    <w:name w:val="963EAFCA7BF0453EAFCDD2312CFF71A7"/>
    <w:rsid w:val="00CB350D"/>
  </w:style>
  <w:style w:type="paragraph" w:customStyle="1" w:styleId="77D5740EAA864846B53C796BD0C25A29">
    <w:name w:val="77D5740EAA864846B53C796BD0C25A29"/>
    <w:rsid w:val="00CB350D"/>
  </w:style>
  <w:style w:type="paragraph" w:customStyle="1" w:styleId="EF5FB4D10C904157999EC49512C1E6D6">
    <w:name w:val="EF5FB4D10C904157999EC49512C1E6D6"/>
    <w:rsid w:val="00CB350D"/>
  </w:style>
  <w:style w:type="paragraph" w:customStyle="1" w:styleId="CF965AA59E4C4446B9C9DFF98F282F40">
    <w:name w:val="CF965AA59E4C4446B9C9DFF98F282F40"/>
    <w:rsid w:val="00CB350D"/>
  </w:style>
  <w:style w:type="paragraph" w:customStyle="1" w:styleId="8978F6A380124F95B875E32DBF755106">
    <w:name w:val="8978F6A380124F95B875E32DBF755106"/>
    <w:rsid w:val="00CB350D"/>
  </w:style>
  <w:style w:type="paragraph" w:customStyle="1" w:styleId="D6D463DE43C64E1FB2B00E9B85D903E0">
    <w:name w:val="D6D463DE43C64E1FB2B00E9B85D903E0"/>
    <w:rsid w:val="00CB350D"/>
  </w:style>
  <w:style w:type="paragraph" w:customStyle="1" w:styleId="8AD7F6A40E694E248026D02A289011DE">
    <w:name w:val="8AD7F6A40E694E248026D02A289011DE"/>
    <w:rsid w:val="00CB350D"/>
  </w:style>
  <w:style w:type="paragraph" w:customStyle="1" w:styleId="BC4095669C694DBA84A42C372F7C60B3">
    <w:name w:val="BC4095669C694DBA84A42C372F7C60B3"/>
    <w:rsid w:val="00CB350D"/>
  </w:style>
  <w:style w:type="paragraph" w:customStyle="1" w:styleId="19F928B70A464A29916B42DD52819958">
    <w:name w:val="19F928B70A464A29916B42DD52819958"/>
    <w:rsid w:val="00CB350D"/>
  </w:style>
  <w:style w:type="paragraph" w:customStyle="1" w:styleId="F4A011508F794B0FB462921FB965F4DB">
    <w:name w:val="F4A011508F794B0FB462921FB965F4DB"/>
    <w:rsid w:val="00CB350D"/>
  </w:style>
  <w:style w:type="paragraph" w:customStyle="1" w:styleId="9B728511997F4DA88416243BA4404A11">
    <w:name w:val="9B728511997F4DA88416243BA4404A11"/>
    <w:rsid w:val="00CB350D"/>
  </w:style>
  <w:style w:type="paragraph" w:customStyle="1" w:styleId="49EB56D095BD42D3AD7680AD0D766369">
    <w:name w:val="49EB56D095BD42D3AD7680AD0D766369"/>
    <w:rsid w:val="00CB350D"/>
  </w:style>
  <w:style w:type="paragraph" w:customStyle="1" w:styleId="DF90F6DB713C465687C8B5FFD411FB52">
    <w:name w:val="DF90F6DB713C465687C8B5FFD411FB52"/>
    <w:rsid w:val="00CB350D"/>
  </w:style>
  <w:style w:type="paragraph" w:customStyle="1" w:styleId="A329D0365124460583A1BF6BA3449631">
    <w:name w:val="A329D0365124460583A1BF6BA3449631"/>
    <w:rsid w:val="00CB350D"/>
  </w:style>
  <w:style w:type="paragraph" w:customStyle="1" w:styleId="11C7962F136B4316AC3164373C445282">
    <w:name w:val="11C7962F136B4316AC3164373C445282"/>
    <w:rsid w:val="00CB350D"/>
  </w:style>
  <w:style w:type="paragraph" w:customStyle="1" w:styleId="25E21201742B4C72A45E20153BFAB110">
    <w:name w:val="25E21201742B4C72A45E20153BFAB110"/>
    <w:rsid w:val="00CB350D"/>
  </w:style>
  <w:style w:type="paragraph" w:customStyle="1" w:styleId="C4A2C450A04B4389BDFB1AB12D73FE12">
    <w:name w:val="C4A2C450A04B4389BDFB1AB12D73FE12"/>
    <w:rsid w:val="00CB350D"/>
  </w:style>
  <w:style w:type="paragraph" w:customStyle="1" w:styleId="271C64086FAB4F8D96E5EC14C3ADFB6E">
    <w:name w:val="271C64086FAB4F8D96E5EC14C3ADFB6E"/>
    <w:rsid w:val="00CB350D"/>
  </w:style>
  <w:style w:type="paragraph" w:customStyle="1" w:styleId="B7A93D7460234B52BB9833D2F695F598">
    <w:name w:val="B7A93D7460234B52BB9833D2F695F598"/>
    <w:rsid w:val="00CB350D"/>
  </w:style>
  <w:style w:type="paragraph" w:customStyle="1" w:styleId="E483D2708B614F0CA093FE1FDCE0AF56">
    <w:name w:val="E483D2708B614F0CA093FE1FDCE0AF56"/>
    <w:rsid w:val="00CB350D"/>
  </w:style>
  <w:style w:type="paragraph" w:customStyle="1" w:styleId="735684B696B74C579BD3CC3BF6D1A26C">
    <w:name w:val="735684B696B74C579BD3CC3BF6D1A26C"/>
    <w:rsid w:val="00CB350D"/>
  </w:style>
  <w:style w:type="paragraph" w:customStyle="1" w:styleId="D4BFF7DF628F45F28187B2508A3A071B">
    <w:name w:val="D4BFF7DF628F45F28187B2508A3A071B"/>
    <w:rsid w:val="00CB350D"/>
  </w:style>
  <w:style w:type="paragraph" w:customStyle="1" w:styleId="895019971A084041BCB757F9724EB2F0">
    <w:name w:val="895019971A084041BCB757F9724EB2F0"/>
    <w:rsid w:val="00CB350D"/>
  </w:style>
  <w:style w:type="paragraph" w:customStyle="1" w:styleId="B3888365407343B4AE9E1AE0E922EFF9">
    <w:name w:val="B3888365407343B4AE9E1AE0E922EFF9"/>
    <w:rsid w:val="00CB350D"/>
  </w:style>
  <w:style w:type="paragraph" w:customStyle="1" w:styleId="41A1EA613A1649168E05D9834470076F">
    <w:name w:val="41A1EA613A1649168E05D9834470076F"/>
    <w:rsid w:val="00CB350D"/>
  </w:style>
  <w:style w:type="paragraph" w:customStyle="1" w:styleId="AC0449A6AF8E45C2BB7AD4D6AC771995">
    <w:name w:val="AC0449A6AF8E45C2BB7AD4D6AC771995"/>
    <w:rsid w:val="00CB350D"/>
  </w:style>
  <w:style w:type="paragraph" w:customStyle="1" w:styleId="775B6CB3DD7645DA9402FA5FB427BE3B">
    <w:name w:val="775B6CB3DD7645DA9402FA5FB427BE3B"/>
    <w:rsid w:val="00CB350D"/>
  </w:style>
  <w:style w:type="paragraph" w:customStyle="1" w:styleId="F11C3553B166484FA1D68F0CB837B636">
    <w:name w:val="F11C3553B166484FA1D68F0CB837B636"/>
    <w:rsid w:val="00CB350D"/>
  </w:style>
  <w:style w:type="paragraph" w:customStyle="1" w:styleId="9C24EA80F26944D7A616F5C493E4628C">
    <w:name w:val="9C24EA80F26944D7A616F5C493E4628C"/>
    <w:rsid w:val="00CB350D"/>
  </w:style>
  <w:style w:type="paragraph" w:customStyle="1" w:styleId="F85BA158E71D490D9AEB97B58FECEBAE">
    <w:name w:val="F85BA158E71D490D9AEB97B58FECEBAE"/>
    <w:rsid w:val="00CB350D"/>
  </w:style>
  <w:style w:type="paragraph" w:customStyle="1" w:styleId="DDA60DACA38C40688850528719E9ED33">
    <w:name w:val="DDA60DACA38C40688850528719E9ED33"/>
    <w:rsid w:val="00CB350D"/>
  </w:style>
  <w:style w:type="paragraph" w:customStyle="1" w:styleId="975CBBC6615D4667A5C7C0EB8CD09990">
    <w:name w:val="975CBBC6615D4667A5C7C0EB8CD09990"/>
    <w:rsid w:val="00CB350D"/>
  </w:style>
  <w:style w:type="paragraph" w:customStyle="1" w:styleId="ACD7E7DB40884F76A8681AFCDB8073F4">
    <w:name w:val="ACD7E7DB40884F76A8681AFCDB8073F4"/>
    <w:rsid w:val="00CB350D"/>
  </w:style>
  <w:style w:type="paragraph" w:customStyle="1" w:styleId="57C6FCF1CF63432DA9C35A8A1A1CD0B0">
    <w:name w:val="57C6FCF1CF63432DA9C35A8A1A1CD0B0"/>
    <w:rsid w:val="00CB350D"/>
  </w:style>
  <w:style w:type="paragraph" w:customStyle="1" w:styleId="CFB0724F58A945599B5F21805BF1A705">
    <w:name w:val="CFB0724F58A945599B5F21805BF1A705"/>
    <w:rsid w:val="00CB350D"/>
  </w:style>
  <w:style w:type="paragraph" w:customStyle="1" w:styleId="4C30C1B1C8CE4D28993EEBCC8664605A">
    <w:name w:val="4C30C1B1C8CE4D28993EEBCC8664605A"/>
    <w:rsid w:val="00CB350D"/>
  </w:style>
  <w:style w:type="paragraph" w:customStyle="1" w:styleId="CE58899EC65B42B59FB85EFB3B50BC5C">
    <w:name w:val="CE58899EC65B42B59FB85EFB3B50BC5C"/>
    <w:rsid w:val="00CB350D"/>
  </w:style>
  <w:style w:type="paragraph" w:customStyle="1" w:styleId="FE6F5BDF86494A30B749797E92BCB4CF">
    <w:name w:val="FE6F5BDF86494A30B749797E92BCB4CF"/>
    <w:rsid w:val="00CB350D"/>
  </w:style>
  <w:style w:type="paragraph" w:customStyle="1" w:styleId="51221F53F8C84D35A06A0B8FFE466919">
    <w:name w:val="51221F53F8C84D35A06A0B8FFE466919"/>
    <w:rsid w:val="00CB350D"/>
  </w:style>
  <w:style w:type="paragraph" w:customStyle="1" w:styleId="88661AE5087D4EE18155AEF6AAFC49D9">
    <w:name w:val="88661AE5087D4EE18155AEF6AAFC49D9"/>
    <w:rsid w:val="00CB350D"/>
  </w:style>
  <w:style w:type="paragraph" w:customStyle="1" w:styleId="53DF097F57A04E9B8C5C8B8406287F5C">
    <w:name w:val="53DF097F57A04E9B8C5C8B8406287F5C"/>
    <w:rsid w:val="00CB350D"/>
  </w:style>
  <w:style w:type="paragraph" w:customStyle="1" w:styleId="B6272A7E105B4A67B127A4C19C463E8F">
    <w:name w:val="B6272A7E105B4A67B127A4C19C463E8F"/>
    <w:rsid w:val="00CB350D"/>
  </w:style>
  <w:style w:type="paragraph" w:customStyle="1" w:styleId="049E8C82EA7B4B639761FFFE4322877C">
    <w:name w:val="049E8C82EA7B4B639761FFFE4322877C"/>
    <w:rsid w:val="00CB350D"/>
  </w:style>
  <w:style w:type="paragraph" w:customStyle="1" w:styleId="172EB1873DAD486997C8D9002971C16A">
    <w:name w:val="172EB1873DAD486997C8D9002971C16A"/>
    <w:rsid w:val="00CB350D"/>
  </w:style>
  <w:style w:type="paragraph" w:customStyle="1" w:styleId="40BDA4C7A8A1466D90DC602DCDF96A73">
    <w:name w:val="40BDA4C7A8A1466D90DC602DCDF96A73"/>
    <w:rsid w:val="00CB350D"/>
  </w:style>
  <w:style w:type="paragraph" w:customStyle="1" w:styleId="CC47F05322B74CDC9D3A1E33F3CBBAF2">
    <w:name w:val="CC47F05322B74CDC9D3A1E33F3CBBAF2"/>
    <w:rsid w:val="00CB350D"/>
  </w:style>
  <w:style w:type="paragraph" w:customStyle="1" w:styleId="1EE219A59AA6412A8D49600A0523A96B">
    <w:name w:val="1EE219A59AA6412A8D49600A0523A96B"/>
    <w:rsid w:val="00CB350D"/>
  </w:style>
  <w:style w:type="paragraph" w:customStyle="1" w:styleId="D09A0E1C76124E3D90AC564480BDFB35">
    <w:name w:val="D09A0E1C76124E3D90AC564480BDFB35"/>
    <w:rsid w:val="00CB350D"/>
  </w:style>
  <w:style w:type="paragraph" w:customStyle="1" w:styleId="11B613952B164CCBADDCDD980610B00A">
    <w:name w:val="11B613952B164CCBADDCDD980610B00A"/>
    <w:rsid w:val="00CB350D"/>
  </w:style>
  <w:style w:type="paragraph" w:customStyle="1" w:styleId="57073B0C2D6C4BAC82E71021FD40FAEF">
    <w:name w:val="57073B0C2D6C4BAC82E71021FD40FAEF"/>
    <w:rsid w:val="00CB350D"/>
  </w:style>
  <w:style w:type="paragraph" w:customStyle="1" w:styleId="629B0E01743842F294AB66FEF9E9EECD">
    <w:name w:val="629B0E01743842F294AB66FEF9E9EECD"/>
    <w:rsid w:val="00CB350D"/>
  </w:style>
  <w:style w:type="paragraph" w:customStyle="1" w:styleId="95E5094D77A747B2BA8E728166562CCD">
    <w:name w:val="95E5094D77A747B2BA8E728166562CCD"/>
    <w:rsid w:val="00CB350D"/>
  </w:style>
  <w:style w:type="paragraph" w:customStyle="1" w:styleId="38739CC536D7431B8464698CF02FECD9">
    <w:name w:val="38739CC536D7431B8464698CF02FECD9"/>
    <w:rsid w:val="00CB350D"/>
  </w:style>
  <w:style w:type="paragraph" w:customStyle="1" w:styleId="5525AA30753B4058877C94BC1307949A">
    <w:name w:val="5525AA30753B4058877C94BC1307949A"/>
    <w:rsid w:val="00CB350D"/>
  </w:style>
  <w:style w:type="paragraph" w:customStyle="1" w:styleId="0335ACC36AA44F7194D5198452833446">
    <w:name w:val="0335ACC36AA44F7194D5198452833446"/>
    <w:rsid w:val="00CB350D"/>
  </w:style>
  <w:style w:type="paragraph" w:customStyle="1" w:styleId="7D7BAB70D2FA40E1A84E08825D1C3A5B">
    <w:name w:val="7D7BAB70D2FA40E1A84E08825D1C3A5B"/>
    <w:rsid w:val="00CB350D"/>
  </w:style>
  <w:style w:type="paragraph" w:customStyle="1" w:styleId="D44CC20206154FA1BC4AB92E0120695D">
    <w:name w:val="D44CC20206154FA1BC4AB92E0120695D"/>
    <w:rsid w:val="00CB350D"/>
  </w:style>
  <w:style w:type="paragraph" w:customStyle="1" w:styleId="136420AB71D744DE8FD4786640F923A2">
    <w:name w:val="136420AB71D744DE8FD4786640F923A2"/>
    <w:rsid w:val="00CB350D"/>
  </w:style>
  <w:style w:type="paragraph" w:customStyle="1" w:styleId="76D335720ED54C54B681581753723939">
    <w:name w:val="76D335720ED54C54B681581753723939"/>
    <w:rsid w:val="00CB350D"/>
  </w:style>
  <w:style w:type="paragraph" w:customStyle="1" w:styleId="C80F4E6BEB4E4D07842E788DF1B3CA8A">
    <w:name w:val="C80F4E6BEB4E4D07842E788DF1B3CA8A"/>
    <w:rsid w:val="00CB350D"/>
  </w:style>
  <w:style w:type="paragraph" w:customStyle="1" w:styleId="F5BA308CF927417B93924FA87D5CC64F">
    <w:name w:val="F5BA308CF927417B93924FA87D5CC64F"/>
    <w:rsid w:val="00CB350D"/>
  </w:style>
  <w:style w:type="paragraph" w:customStyle="1" w:styleId="F969FF08D6AC4B9A960D744B9EC209AF">
    <w:name w:val="F969FF08D6AC4B9A960D744B9EC209AF"/>
    <w:rsid w:val="00CB350D"/>
  </w:style>
  <w:style w:type="paragraph" w:customStyle="1" w:styleId="8A0FB1A6B67C466C9DF032A1C3BE0F97">
    <w:name w:val="8A0FB1A6B67C466C9DF032A1C3BE0F97"/>
    <w:rsid w:val="00CB350D"/>
  </w:style>
  <w:style w:type="paragraph" w:customStyle="1" w:styleId="272AA4CBA703479997804C234919FC49">
    <w:name w:val="272AA4CBA703479997804C234919FC49"/>
    <w:rsid w:val="00CB350D"/>
  </w:style>
  <w:style w:type="paragraph" w:customStyle="1" w:styleId="34F87E7C3AD8494AAF25872BCB01FA67">
    <w:name w:val="34F87E7C3AD8494AAF25872BCB01FA67"/>
    <w:rsid w:val="00CB350D"/>
  </w:style>
  <w:style w:type="paragraph" w:customStyle="1" w:styleId="D5A0DB8C7CDA40ECA32C91021711ED91">
    <w:name w:val="D5A0DB8C7CDA40ECA32C91021711ED91"/>
    <w:rsid w:val="00CB350D"/>
  </w:style>
  <w:style w:type="paragraph" w:customStyle="1" w:styleId="C3F4CD3E354C471584E75803BFC4EE2D">
    <w:name w:val="C3F4CD3E354C471584E75803BFC4EE2D"/>
    <w:rsid w:val="00CB350D"/>
  </w:style>
  <w:style w:type="paragraph" w:customStyle="1" w:styleId="FE91CAE81A00453FA1946DC9E9EBA7A0">
    <w:name w:val="FE91CAE81A00453FA1946DC9E9EBA7A0"/>
    <w:rsid w:val="00CB350D"/>
  </w:style>
  <w:style w:type="paragraph" w:customStyle="1" w:styleId="F0FBBBDD1B8349FBBB56798C69EA4F9D">
    <w:name w:val="F0FBBBDD1B8349FBBB56798C69EA4F9D"/>
    <w:rsid w:val="00CB350D"/>
  </w:style>
  <w:style w:type="paragraph" w:customStyle="1" w:styleId="3FE9590A23B4474BB3E1A8FE3AE45805">
    <w:name w:val="3FE9590A23B4474BB3E1A8FE3AE45805"/>
    <w:rsid w:val="00CB350D"/>
  </w:style>
  <w:style w:type="paragraph" w:customStyle="1" w:styleId="873F4414F37643EB8702A6225C113DC6">
    <w:name w:val="873F4414F37643EB8702A6225C113DC6"/>
    <w:rsid w:val="00CB350D"/>
  </w:style>
  <w:style w:type="paragraph" w:customStyle="1" w:styleId="FF48389DFA6E49EFA59494AA74316F85">
    <w:name w:val="FF48389DFA6E49EFA59494AA74316F85"/>
    <w:rsid w:val="00CB350D"/>
  </w:style>
  <w:style w:type="paragraph" w:customStyle="1" w:styleId="8A62B0F3402C462FB64CFD49FD2A493D">
    <w:name w:val="8A62B0F3402C462FB64CFD49FD2A493D"/>
    <w:rsid w:val="00CB350D"/>
  </w:style>
  <w:style w:type="paragraph" w:customStyle="1" w:styleId="38C5A4379FA04ABD95686084055C724B">
    <w:name w:val="38C5A4379FA04ABD95686084055C724B"/>
    <w:rsid w:val="00CB350D"/>
  </w:style>
  <w:style w:type="paragraph" w:customStyle="1" w:styleId="31FDDBE86C1B4DB989405DDC7F0524FB">
    <w:name w:val="31FDDBE86C1B4DB989405DDC7F0524FB"/>
    <w:rsid w:val="00CB350D"/>
  </w:style>
  <w:style w:type="paragraph" w:customStyle="1" w:styleId="8074AC2A7F6D48799506EAB9000B84E9">
    <w:name w:val="8074AC2A7F6D48799506EAB9000B84E9"/>
    <w:rsid w:val="00CB350D"/>
  </w:style>
  <w:style w:type="paragraph" w:customStyle="1" w:styleId="7366DD9FAAD24542A943FA7ED3800D75">
    <w:name w:val="7366DD9FAAD24542A943FA7ED3800D75"/>
    <w:rsid w:val="00CB350D"/>
  </w:style>
  <w:style w:type="paragraph" w:customStyle="1" w:styleId="C31D5EE38ADE4CE187EA5F9175A7AB55">
    <w:name w:val="C31D5EE38ADE4CE187EA5F9175A7AB55"/>
    <w:rsid w:val="00CB350D"/>
  </w:style>
  <w:style w:type="paragraph" w:customStyle="1" w:styleId="2A3D18EC86BC42EC80B993E6ECB85320">
    <w:name w:val="2A3D18EC86BC42EC80B993E6ECB85320"/>
    <w:rsid w:val="00CB350D"/>
  </w:style>
  <w:style w:type="paragraph" w:customStyle="1" w:styleId="5A3D991221544E729F3580053283D44C">
    <w:name w:val="5A3D991221544E729F3580053283D44C"/>
    <w:rsid w:val="00CB350D"/>
  </w:style>
  <w:style w:type="paragraph" w:customStyle="1" w:styleId="B46CBF0610DA48DBA2289640CF6CE678">
    <w:name w:val="B46CBF0610DA48DBA2289640CF6CE678"/>
    <w:rsid w:val="00CB350D"/>
  </w:style>
  <w:style w:type="paragraph" w:customStyle="1" w:styleId="4F3C23154B8F47418BCD902813DACAE5">
    <w:name w:val="4F3C23154B8F47418BCD902813DACAE5"/>
    <w:rsid w:val="00CB350D"/>
  </w:style>
  <w:style w:type="paragraph" w:customStyle="1" w:styleId="E5698435E3964AC29F81AA20D4501312">
    <w:name w:val="E5698435E3964AC29F81AA20D4501312"/>
    <w:rsid w:val="00CB350D"/>
  </w:style>
  <w:style w:type="paragraph" w:customStyle="1" w:styleId="CEE6AE1A642F4930814B243D82EE191E">
    <w:name w:val="CEE6AE1A642F4930814B243D82EE191E"/>
    <w:rsid w:val="00CB350D"/>
  </w:style>
  <w:style w:type="paragraph" w:customStyle="1" w:styleId="D9E9C731809D4F9B816F3A2A0AD55FF8">
    <w:name w:val="D9E9C731809D4F9B816F3A2A0AD55FF8"/>
    <w:rsid w:val="00CB350D"/>
  </w:style>
  <w:style w:type="paragraph" w:customStyle="1" w:styleId="904B91F581444CEB9232D5C5C83366A6">
    <w:name w:val="904B91F581444CEB9232D5C5C83366A6"/>
    <w:rsid w:val="00CB350D"/>
  </w:style>
  <w:style w:type="paragraph" w:customStyle="1" w:styleId="DE3B5A01C4C240B3877FF479F9264367">
    <w:name w:val="DE3B5A01C4C240B3877FF479F9264367"/>
    <w:rsid w:val="00CB350D"/>
  </w:style>
  <w:style w:type="paragraph" w:customStyle="1" w:styleId="AD0229E7C794470F8FB39D9489B3D552">
    <w:name w:val="AD0229E7C794470F8FB39D9489B3D552"/>
    <w:rsid w:val="00CB350D"/>
  </w:style>
  <w:style w:type="paragraph" w:customStyle="1" w:styleId="8DF0D1B09E1648799AD03A338E40484D">
    <w:name w:val="8DF0D1B09E1648799AD03A338E40484D"/>
    <w:rsid w:val="00CB350D"/>
  </w:style>
  <w:style w:type="paragraph" w:customStyle="1" w:styleId="DD4EF1F1BA094AF387C43D7BBD8740FA">
    <w:name w:val="DD4EF1F1BA094AF387C43D7BBD8740FA"/>
    <w:rsid w:val="00CB350D"/>
  </w:style>
  <w:style w:type="paragraph" w:customStyle="1" w:styleId="F43CDC760DBC4DA99D7002AFDB0391F9">
    <w:name w:val="F43CDC760DBC4DA99D7002AFDB0391F9"/>
    <w:rsid w:val="00CB350D"/>
  </w:style>
  <w:style w:type="paragraph" w:customStyle="1" w:styleId="5A47633CCC444705B7C70ACB53336AEB">
    <w:name w:val="5A47633CCC444705B7C70ACB53336AEB"/>
    <w:rsid w:val="00CB350D"/>
  </w:style>
  <w:style w:type="paragraph" w:customStyle="1" w:styleId="6DAC8A177BEA4E9F9E2A5675A6554E9C">
    <w:name w:val="6DAC8A177BEA4E9F9E2A5675A6554E9C"/>
    <w:rsid w:val="00CB350D"/>
  </w:style>
  <w:style w:type="paragraph" w:customStyle="1" w:styleId="C40B26D5064942DBB8F1D2E287C4020C">
    <w:name w:val="C40B26D5064942DBB8F1D2E287C4020C"/>
    <w:rsid w:val="00CB350D"/>
  </w:style>
  <w:style w:type="paragraph" w:customStyle="1" w:styleId="EE5A72D9CACF4BA588790A68D905D54A">
    <w:name w:val="EE5A72D9CACF4BA588790A68D905D54A"/>
    <w:rsid w:val="00CB350D"/>
  </w:style>
  <w:style w:type="paragraph" w:customStyle="1" w:styleId="1184ED7C32C2480F935860BE42B7F3B1">
    <w:name w:val="1184ED7C32C2480F935860BE42B7F3B1"/>
    <w:rsid w:val="00CB350D"/>
  </w:style>
  <w:style w:type="paragraph" w:customStyle="1" w:styleId="F2E9C626278A42279B58A21410AA9487">
    <w:name w:val="F2E9C626278A42279B58A21410AA9487"/>
    <w:rsid w:val="00CB350D"/>
  </w:style>
  <w:style w:type="paragraph" w:customStyle="1" w:styleId="CC102FC16E6E42238723BC09B15D4860">
    <w:name w:val="CC102FC16E6E42238723BC09B15D4860"/>
    <w:rsid w:val="00CB350D"/>
  </w:style>
  <w:style w:type="paragraph" w:customStyle="1" w:styleId="C46C85EC3C834C49AE07AD8F7BC70D73">
    <w:name w:val="C46C85EC3C834C49AE07AD8F7BC70D73"/>
    <w:rsid w:val="00CB350D"/>
  </w:style>
  <w:style w:type="paragraph" w:customStyle="1" w:styleId="F8E639A04CFF40C59B8AE1EC0990ADAD">
    <w:name w:val="F8E639A04CFF40C59B8AE1EC0990ADAD"/>
    <w:rsid w:val="00CB350D"/>
  </w:style>
  <w:style w:type="paragraph" w:customStyle="1" w:styleId="76B2BC83D1FA487CAEDEF4CA398BE9E9">
    <w:name w:val="76B2BC83D1FA487CAEDEF4CA398BE9E9"/>
    <w:rsid w:val="00CB350D"/>
  </w:style>
  <w:style w:type="paragraph" w:customStyle="1" w:styleId="4C6F60D2199344D985B39DB4C5B929E3">
    <w:name w:val="4C6F60D2199344D985B39DB4C5B929E3"/>
    <w:rsid w:val="00CB350D"/>
  </w:style>
  <w:style w:type="paragraph" w:customStyle="1" w:styleId="A95D0AC7904747F18DC80230A3185529">
    <w:name w:val="A95D0AC7904747F18DC80230A3185529"/>
    <w:rsid w:val="00CB350D"/>
  </w:style>
  <w:style w:type="paragraph" w:customStyle="1" w:styleId="192176FAAA7247C28AC82AA4420EBE5E">
    <w:name w:val="192176FAAA7247C28AC82AA4420EBE5E"/>
    <w:rsid w:val="00CB350D"/>
  </w:style>
  <w:style w:type="paragraph" w:customStyle="1" w:styleId="C4577379A7C743E897EE34FB6682D0B8">
    <w:name w:val="C4577379A7C743E897EE34FB6682D0B8"/>
    <w:rsid w:val="00CB350D"/>
  </w:style>
  <w:style w:type="paragraph" w:customStyle="1" w:styleId="1BCBA7100C2B4A86A0592623CEDBD692">
    <w:name w:val="1BCBA7100C2B4A86A0592623CEDBD692"/>
    <w:rsid w:val="00CB350D"/>
  </w:style>
  <w:style w:type="paragraph" w:customStyle="1" w:styleId="4AB206DA9F0346009350D7F1A2BD7FC9">
    <w:name w:val="4AB206DA9F0346009350D7F1A2BD7FC9"/>
    <w:rsid w:val="00CB350D"/>
  </w:style>
  <w:style w:type="paragraph" w:customStyle="1" w:styleId="8E98C69D6D4242A5AF1441D1DA994C0A">
    <w:name w:val="8E98C69D6D4242A5AF1441D1DA994C0A"/>
    <w:rsid w:val="00CB350D"/>
  </w:style>
  <w:style w:type="paragraph" w:customStyle="1" w:styleId="45DAE756936A4D5189FAE0E4FBF59449">
    <w:name w:val="45DAE756936A4D5189FAE0E4FBF59449"/>
    <w:rsid w:val="00CB350D"/>
  </w:style>
  <w:style w:type="paragraph" w:customStyle="1" w:styleId="6EA2D231DE874C2CA545617F10449BF3">
    <w:name w:val="6EA2D231DE874C2CA545617F10449BF3"/>
    <w:rsid w:val="00CB350D"/>
  </w:style>
  <w:style w:type="paragraph" w:customStyle="1" w:styleId="0829526E48DA434CA83DE9A12C3F45EA">
    <w:name w:val="0829526E48DA434CA83DE9A12C3F45EA"/>
    <w:rsid w:val="00CB350D"/>
  </w:style>
  <w:style w:type="paragraph" w:customStyle="1" w:styleId="D2356F538C0F43069EC85A8D8C16C6A3">
    <w:name w:val="D2356F538C0F43069EC85A8D8C16C6A3"/>
    <w:rsid w:val="00CB350D"/>
  </w:style>
  <w:style w:type="paragraph" w:customStyle="1" w:styleId="BC73215704D04D39B35240EA52E503C54">
    <w:name w:val="BC73215704D04D39B35240EA52E503C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64D0940AA4A4FC48EA1AACDD49642214">
    <w:name w:val="964D0940AA4A4FC48EA1AACDD4964221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5">
    <w:name w:val="58CAABA163254BE3BA541B4995DFBD05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4">
    <w:name w:val="89A62EFCACC34342BEE0EE7D70585327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4">
    <w:name w:val="92AD8BD3CC1D46619511918A3651A358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4">
    <w:name w:val="1CCB41FE6C744009BDD03F162B1AF619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4">
    <w:name w:val="52171C6F9FD346188FED72D2DB8F6DBC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4">
    <w:name w:val="EC268766229C4303B3E7FF430E0DC922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4">
    <w:name w:val="F62BEE4064FE4E69B8707A61A9FC412A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4">
    <w:name w:val="270EC6052981463FA42B5AC22BE0D83F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001D0DC865B4BCE993C1EB2353BA2064">
    <w:name w:val="2001D0DC865B4BCE993C1EB2353BA20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4">
    <w:name w:val="F37C4E34A1664BF6A1411981A38B901E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4">
    <w:name w:val="0DDCF1580DA140CDB569F00BE9BD3B88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4">
    <w:name w:val="D3B28D6DFE6940BAB4BC3D0D9F8EED9A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1640C9F4DA4B618A1F5C6770879D794">
    <w:name w:val="941640C9F4DA4B618A1F5C6770879D79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704163A134BA6B895566EB0B7BE154">
    <w:name w:val="89A704163A134BA6B895566EB0B7BE1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4">
    <w:name w:val="0B65540C14474A7FBCF67204517ECB42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5">
    <w:name w:val="735AED4597DF4FE48060AC48E98250B3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4">
    <w:name w:val="E18847A5D55546BBAF26AF69B69FF672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5">
    <w:name w:val="E84DF144A4584A8790B0F3A9A07EC14B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4">
    <w:name w:val="6532D28C499A480D97F29D3CA8DA607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5">
    <w:name w:val="8F1F86E5FB4E4C89ACBD25F20FE35A3D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5">
    <w:name w:val="AD5EBE5638AC4C4086F1BF8326BD9D4C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5">
    <w:name w:val="D00729F2B92F40E98CE29206DC407D60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5">
    <w:name w:val="5AA5A5504D3244D3B009DE8452C7AD9C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4">
    <w:name w:val="5CBA93A48268430F9AF7B304F50A7B5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5">
    <w:name w:val="06EAA7228EE942FFBE3085026C59D817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4">
    <w:name w:val="F19CA532664D492396A625EC7B353DB0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4">
    <w:name w:val="F8F2E559296F479095268A463B23C4D4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FB9B30D1B614AB9842C775587C820E6">
    <w:name w:val="7FB9B30D1B614AB9842C775587C820E6"/>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5">
    <w:name w:val="EAC8CA90146340BD8D0EA01756C9BEEA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4">
    <w:name w:val="C94CC7FA900E4FF1AEEF6FAA6ACED4A4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4">
    <w:name w:val="6531F0F33A5E4A7DA8A3D0A2EEFB1ED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4">
    <w:name w:val="6CC42FA7A04B4F0CA8286C6517EB505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4">
    <w:name w:val="AA206AB1A66E4AB7A4AE918B36FEBDB7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4">
    <w:name w:val="3FCCA4348D9242F0864BF555D447096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E3767DD25E4B7194DE9E3F3F4379385">
    <w:name w:val="A8E3767DD25E4B7194DE9E3F3F437938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0DBB4A21884864B8C21AECB7C699554">
    <w:name w:val="BC0DBB4A21884864B8C21AECB7C6995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5">
    <w:name w:val="375F5704031C47EABE9BF7D43207C4F9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5">
    <w:name w:val="5D0A41ECE41D4E98A4A2BE5DD644E7BE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5">
    <w:name w:val="8BD893CBBE2145319F85915E7F8DE6C7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5">
    <w:name w:val="00EE60A0C5C44B649529D145E05BA97B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4">
    <w:name w:val="31F42573A01C4E5198E4F4690C01AA98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4">
    <w:name w:val="2D922CBC2F9D4F9D98B353FBD12B436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B425DAC2904DEF8D380271F9F740CA2">
    <w:name w:val="B9B425DAC2904DEF8D380271F9F740CA2"/>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5">
    <w:name w:val="E781399AF50646AF8056F5E8E3EF508B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4">
    <w:name w:val="CA80104F83D64646BFA3EE02C7CA205B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5">
    <w:name w:val="100C78F6E94249C5BCE8A191F481C577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5">
    <w:name w:val="2ABF91297E6F4A5B977D3059FD7090B2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5">
    <w:name w:val="1866FDF3504F46AC9149B014BBDCE92E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5">
    <w:name w:val="DA8B8D08F4C949EE9F29D747AAAFA214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5">
    <w:name w:val="5DB140531E824192BC9CB0F51D586AD1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5">
    <w:name w:val="7740784136664C2E84DF5716BEC91FF8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5">
    <w:name w:val="89B4439122574F08A9B0238675E89016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5">
    <w:name w:val="A83C5B479E9B407FA11413F639A1876D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5">
    <w:name w:val="BFE2753A8F384FCD8ECF7BE181A2F903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93939E3F204F8BBA375BCA4D49C1045">
    <w:name w:val="D793939E3F204F8BBA375BCA4D49C104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5">
    <w:name w:val="D55B4B39A5FE43F09B7294703DF64462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6DD8743ECE44B6C8C3FA49C38CAC4445">
    <w:name w:val="86DD8743ECE44B6C8C3FA49C38CAC444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5">
    <w:name w:val="C701AF25B9CE4C5B8BCA5DD5FF47B73A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5">
    <w:name w:val="3819F94464874A2682F6E92F2D2810AC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5">
    <w:name w:val="DED28A7F460D4A9D925D5A4374C731E2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5">
    <w:name w:val="387450A77A5445B48E5DFC27F0AFE104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5">
    <w:name w:val="BDF4D34042714F6892157CF982C0DD63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5">
    <w:name w:val="FF252037C5854B55A03586E1E51C836E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5">
    <w:name w:val="DC1DCE5F9FCB4FB3B4A2CEC01FA4B094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4">
    <w:name w:val="541B97CD22E744589FF180619B500EE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4">
    <w:name w:val="EBD0A33695B8474D8FAA40C3C981A8A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4">
    <w:name w:val="6B7005B8D6F446B9A004993B982AFA5E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4">
    <w:name w:val="CC8F72A9A9234DB994432F492325C2DE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4">
    <w:name w:val="840FF4631B0A47418892B1C3D956B03D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4">
    <w:name w:val="2DC7BF8B0F3A484E93A99EC118130E73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4">
    <w:name w:val="0272E4E78BE7407586C276F422B0DED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4">
    <w:name w:val="CA5A742C86B0420B94B3119258C6140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E4544F55E4EE79216479336752B732">
    <w:name w:val="797E4544F55E4EE79216479336752B732"/>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4">
    <w:name w:val="131A82BEDB0B4F408CC2412DBD91C0F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5">
    <w:name w:val="B3BF32E46A5F4FA1AE99B95806CEBC15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4">
    <w:name w:val="D0EB4C2877964F258303169440F233D7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4">
    <w:name w:val="8B25F7D8BA0747048CC4DA37EBC52FE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4">
    <w:name w:val="C639C8BF42304F82A1935E2E53547F7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4">
    <w:name w:val="684232D546444F449296FF21712BC4F3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4">
    <w:name w:val="1ABF998B4CA149B7AFDD336CE70B1CFD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4">
    <w:name w:val="C9F257BED9BD413F8D8804486C11329D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4">
    <w:name w:val="BEEB0A3F7A0F405CB6A92BABBEF1724D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4">
    <w:name w:val="EB61F177FDED41829CA47DA54E2EC91C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4">
    <w:name w:val="9B3C3484057344F5AE1749747B12D577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4">
    <w:name w:val="D76ABDBEC1354D2EA78AD38F6D88DEE8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4">
    <w:name w:val="E582662E997D47BBA669E8873AFE20FF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4">
    <w:name w:val="9742FC0E38C84B30B96427BF82E8B644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4">
    <w:name w:val="0AA4401EEDC249E8B744312D8A0384E5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4">
    <w:name w:val="4D523C411FF54E6E9A246AC7F3E1ADCB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4">
    <w:name w:val="7978C821B8D54A73BCDCF38C405F8AD0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4">
    <w:name w:val="18ECBC7492E740C5A174624D3830C753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4">
    <w:name w:val="03207BC264694A3FA70E52DADA749373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4">
    <w:name w:val="4E54FDFE097F42D2BED2184959B5D540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5">
    <w:name w:val="2F8CDFBA360A4CC2A43A003627C529A9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5">
    <w:name w:val="E7F3DEE67E134CA3AA5EAAFA7A867853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5">
    <w:name w:val="2D155F44CD0341B28CCCAFC4336FA26D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5">
    <w:name w:val="F66DE597E47C464EAF5025CB1FC1C75E5"/>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4">
    <w:name w:val="71913AC5778949CF84FE35B9CD3E70F6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4">
    <w:name w:val="54EDD2B20C2A4FA2900E5E8A606D7D294"/>
    <w:rsid w:val="00145CB8"/>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73215704D04D39B35240EA52E503C55">
    <w:name w:val="BC73215704D04D39B35240EA52E503C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64D0940AA4A4FC48EA1AACDD49642215">
    <w:name w:val="964D0940AA4A4FC48EA1AACDD4964221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6">
    <w:name w:val="58CAABA163254BE3BA541B4995DFBD05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5">
    <w:name w:val="89A62EFCACC34342BEE0EE7D70585327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5">
    <w:name w:val="92AD8BD3CC1D46619511918A3651A358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5">
    <w:name w:val="1CCB41FE6C744009BDD03F162B1AF619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5">
    <w:name w:val="52171C6F9FD346188FED72D2DB8F6DBC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5">
    <w:name w:val="EC268766229C4303B3E7FF430E0DC922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5">
    <w:name w:val="F62BEE4064FE4E69B8707A61A9FC412A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5">
    <w:name w:val="270EC6052981463FA42B5AC22BE0D83F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001D0DC865B4BCE993C1EB2353BA2065">
    <w:name w:val="2001D0DC865B4BCE993C1EB2353BA20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5">
    <w:name w:val="F37C4E34A1664BF6A1411981A38B901E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5">
    <w:name w:val="0DDCF1580DA140CDB569F00BE9BD3B88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5">
    <w:name w:val="D3B28D6DFE6940BAB4BC3D0D9F8EED9A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1640C9F4DA4B618A1F5C6770879D795">
    <w:name w:val="941640C9F4DA4B618A1F5C6770879D79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704163A134BA6B895566EB0B7BE155">
    <w:name w:val="89A704163A134BA6B895566EB0B7BE1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5">
    <w:name w:val="0B65540C14474A7FBCF67204517ECB42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6">
    <w:name w:val="735AED4597DF4FE48060AC48E98250B3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5">
    <w:name w:val="E18847A5D55546BBAF26AF69B69FF672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6">
    <w:name w:val="E84DF144A4584A8790B0F3A9A07EC14B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5">
    <w:name w:val="6532D28C499A480D97F29D3CA8DA607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6">
    <w:name w:val="8F1F86E5FB4E4C89ACBD25F20FE35A3D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6">
    <w:name w:val="AD5EBE5638AC4C4086F1BF8326BD9D4C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6">
    <w:name w:val="D00729F2B92F40E98CE29206DC407D60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6">
    <w:name w:val="5AA5A5504D3244D3B009DE8452C7AD9C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5">
    <w:name w:val="5CBA93A48268430F9AF7B304F50A7B5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6">
    <w:name w:val="06EAA7228EE942FFBE3085026C59D817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5">
    <w:name w:val="F19CA532664D492396A625EC7B353DB0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5">
    <w:name w:val="F8F2E559296F479095268A463B23C4D4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FB9B30D1B614AB9842C775587C820E61">
    <w:name w:val="7FB9B30D1B614AB9842C775587C820E61"/>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6">
    <w:name w:val="EAC8CA90146340BD8D0EA01756C9BEEA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5">
    <w:name w:val="C94CC7FA900E4FF1AEEF6FAA6ACED4A4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5">
    <w:name w:val="6531F0F33A5E4A7DA8A3D0A2EEFB1ED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5">
    <w:name w:val="6CC42FA7A04B4F0CA8286C6517EB505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5">
    <w:name w:val="AA206AB1A66E4AB7A4AE918B36FEBDB7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5">
    <w:name w:val="3FCCA4348D9242F0864BF555D447096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E3767DD25E4B7194DE9E3F3F4379386">
    <w:name w:val="A8E3767DD25E4B7194DE9E3F3F437938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0DBB4A21884864B8C21AECB7C699555">
    <w:name w:val="BC0DBB4A21884864B8C21AECB7C6995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6">
    <w:name w:val="375F5704031C47EABE9BF7D43207C4F9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6">
    <w:name w:val="5D0A41ECE41D4E98A4A2BE5DD644E7BE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6">
    <w:name w:val="8BD893CBBE2145319F85915E7F8DE6C7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6">
    <w:name w:val="00EE60A0C5C44B649529D145E05BA97B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5">
    <w:name w:val="31F42573A01C4E5198E4F4690C01AA98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5">
    <w:name w:val="2D922CBC2F9D4F9D98B353FBD12B436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B425DAC2904DEF8D380271F9F740CA3">
    <w:name w:val="B9B425DAC2904DEF8D380271F9F740CA3"/>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6">
    <w:name w:val="E781399AF50646AF8056F5E8E3EF508B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5">
    <w:name w:val="CA80104F83D64646BFA3EE02C7CA205B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6">
    <w:name w:val="100C78F6E94249C5BCE8A191F481C577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6">
    <w:name w:val="2ABF91297E6F4A5B977D3059FD7090B2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6">
    <w:name w:val="1866FDF3504F46AC9149B014BBDCE92E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6">
    <w:name w:val="DA8B8D08F4C949EE9F29D747AAAFA214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6">
    <w:name w:val="5DB140531E824192BC9CB0F51D586AD1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6">
    <w:name w:val="7740784136664C2E84DF5716BEC91FF8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6">
    <w:name w:val="89B4439122574F08A9B0238675E89016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6">
    <w:name w:val="A83C5B479E9B407FA11413F639A1876D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6">
    <w:name w:val="BFE2753A8F384FCD8ECF7BE181A2F903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58289F0BAC6415EB1F363CA9725D1FF">
    <w:name w:val="758289F0BAC6415EB1F363CA9725D1FF"/>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93939E3F204F8BBA375BCA4D49C1046">
    <w:name w:val="D793939E3F204F8BBA375BCA4D49C104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6">
    <w:name w:val="D55B4B39A5FE43F09B7294703DF64462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6DD8743ECE44B6C8C3FA49C38CAC4446">
    <w:name w:val="86DD8743ECE44B6C8C3FA49C38CAC444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6">
    <w:name w:val="C701AF25B9CE4C5B8BCA5DD5FF47B73A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6">
    <w:name w:val="3819F94464874A2682F6E92F2D2810AC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6">
    <w:name w:val="DED28A7F460D4A9D925D5A4374C731E2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6">
    <w:name w:val="387450A77A5445B48E5DFC27F0AFE104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6">
    <w:name w:val="BDF4D34042714F6892157CF982C0DD63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6">
    <w:name w:val="FF252037C5854B55A03586E1E51C836E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6">
    <w:name w:val="DC1DCE5F9FCB4FB3B4A2CEC01FA4B094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5">
    <w:name w:val="541B97CD22E744589FF180619B500EE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5">
    <w:name w:val="EBD0A33695B8474D8FAA40C3C981A8A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5">
    <w:name w:val="6B7005B8D6F446B9A004993B982AFA5E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5">
    <w:name w:val="CC8F72A9A9234DB994432F492325C2DE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5">
    <w:name w:val="840FF4631B0A47418892B1C3D956B03D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5">
    <w:name w:val="2DC7BF8B0F3A484E93A99EC118130E73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5">
    <w:name w:val="0272E4E78BE7407586C276F422B0DED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5">
    <w:name w:val="CA5A742C86B0420B94B3119258C6140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E4544F55E4EE79216479336752B733">
    <w:name w:val="797E4544F55E4EE79216479336752B733"/>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5">
    <w:name w:val="131A82BEDB0B4F408CC2412DBD91C0F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6">
    <w:name w:val="B3BF32E46A5F4FA1AE99B95806CEBC15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5">
    <w:name w:val="D0EB4C2877964F258303169440F233D7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5">
    <w:name w:val="8B25F7D8BA0747048CC4DA37EBC52FE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5">
    <w:name w:val="C639C8BF42304F82A1935E2E53547F7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5">
    <w:name w:val="684232D546444F449296FF21712BC4F3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5">
    <w:name w:val="1ABF998B4CA149B7AFDD336CE70B1CFD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5">
    <w:name w:val="C9F257BED9BD413F8D8804486C11329D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5">
    <w:name w:val="BEEB0A3F7A0F405CB6A92BABBEF1724D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5">
    <w:name w:val="EB61F177FDED41829CA47DA54E2EC91C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5">
    <w:name w:val="9B3C3484057344F5AE1749747B12D577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5">
    <w:name w:val="D76ABDBEC1354D2EA78AD38F6D88DEE8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5">
    <w:name w:val="E582662E997D47BBA669E8873AFE20FF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5">
    <w:name w:val="9742FC0E38C84B30B96427BF82E8B644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5">
    <w:name w:val="0AA4401EEDC249E8B744312D8A0384E5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5">
    <w:name w:val="4D523C411FF54E6E9A246AC7F3E1ADCB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5">
    <w:name w:val="7978C821B8D54A73BCDCF38C405F8AD0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5">
    <w:name w:val="18ECBC7492E740C5A174624D3830C753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5">
    <w:name w:val="03207BC264694A3FA70E52DADA749373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5">
    <w:name w:val="4E54FDFE097F42D2BED2184959B5D540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6">
    <w:name w:val="2F8CDFBA360A4CC2A43A003627C529A9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6">
    <w:name w:val="E7F3DEE67E134CA3AA5EAAFA7A867853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6">
    <w:name w:val="2D155F44CD0341B28CCCAFC4336FA26D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6">
    <w:name w:val="F66DE597E47C464EAF5025CB1FC1C75E6"/>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5">
    <w:name w:val="71913AC5778949CF84FE35B9CD3E70F6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5">
    <w:name w:val="54EDD2B20C2A4FA2900E5E8A606D7D295"/>
    <w:rsid w:val="00501AAC"/>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E6C121CA3CE470681733F103545E9C6">
    <w:name w:val="6E6C121CA3CE470681733F103545E9C6"/>
    <w:rsid w:val="00800462"/>
  </w:style>
  <w:style w:type="paragraph" w:customStyle="1" w:styleId="946C9F6071C44B8F97BF0AF48B0DB580">
    <w:name w:val="946C9F6071C44B8F97BF0AF48B0DB580"/>
    <w:rsid w:val="00296F8C"/>
  </w:style>
  <w:style w:type="paragraph" w:customStyle="1" w:styleId="9BE9700C7C3A4FDDB97D6BFC30903A8F">
    <w:name w:val="9BE9700C7C3A4FDDB97D6BFC30903A8F"/>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A68C58329743FFB561D77956B15A47">
    <w:name w:val="F3A68C58329743FFB561D77956B15A4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05EF351A00C4B209EEDDE42F68546BE">
    <w:name w:val="F05EF351A00C4B209EEDDE42F68546BE"/>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CAACF0E47D74B989C2B5F0ACBC18717">
    <w:name w:val="2CAACF0E47D74B989C2B5F0ACBC1871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73215704D04D39B35240EA52E503C56">
    <w:name w:val="BC73215704D04D39B35240EA52E503C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FD7DD5EEA84E958A8C67166E07350F">
    <w:name w:val="E1FD7DD5EEA84E958A8C67166E07350F"/>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7">
    <w:name w:val="58CAABA163254BE3BA541B4995DFBD05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6">
    <w:name w:val="89A62EFCACC34342BEE0EE7D70585327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6">
    <w:name w:val="92AD8BD3CC1D46619511918A3651A358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6">
    <w:name w:val="1CCB41FE6C744009BDD03F162B1AF619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6">
    <w:name w:val="52171C6F9FD346188FED72D2DB8F6DBC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4C2038F54414933B7ED0A9AFA5992D9">
    <w:name w:val="34C2038F54414933B7ED0A9AFA5992D9"/>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6">
    <w:name w:val="EC268766229C4303B3E7FF430E0DC922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6">
    <w:name w:val="F62BEE4064FE4E69B8707A61A9FC412A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6">
    <w:name w:val="270EC6052981463FA42B5AC22BE0D83F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001D0DC865B4BCE993C1EB2353BA2066">
    <w:name w:val="2001D0DC865B4BCE993C1EB2353BA20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6">
    <w:name w:val="F37C4E34A1664BF6A1411981A38B901E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6">
    <w:name w:val="0DDCF1580DA140CDB569F00BE9BD3B88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6">
    <w:name w:val="D3B28D6DFE6940BAB4BC3D0D9F8EED9A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1640C9F4DA4B618A1F5C6770879D796">
    <w:name w:val="941640C9F4DA4B618A1F5C6770879D79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704163A134BA6B895566EB0B7BE156">
    <w:name w:val="89A704163A134BA6B895566EB0B7BE1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6">
    <w:name w:val="0B65540C14474A7FBCF67204517ECB42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7">
    <w:name w:val="735AED4597DF4FE48060AC48E98250B3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6">
    <w:name w:val="E18847A5D55546BBAF26AF69B69FF672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7">
    <w:name w:val="E84DF144A4584A8790B0F3A9A07EC14B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6">
    <w:name w:val="6532D28C499A480D97F29D3CA8DA607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7">
    <w:name w:val="8F1F86E5FB4E4C89ACBD25F20FE35A3D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7">
    <w:name w:val="AD5EBE5638AC4C4086F1BF8326BD9D4C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7">
    <w:name w:val="D00729F2B92F40E98CE29206DC407D60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7">
    <w:name w:val="5AA5A5504D3244D3B009DE8452C7AD9C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6">
    <w:name w:val="5CBA93A48268430F9AF7B304F50A7B5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6EAA7228EE942FFBE3085026C59D8177">
    <w:name w:val="06EAA7228EE942FFBE3085026C59D817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6">
    <w:name w:val="F19CA532664D492396A625EC7B353DB0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6">
    <w:name w:val="F8F2E559296F479095268A463B23C4D4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FB9B30D1B614AB9842C775587C820E62">
    <w:name w:val="7FB9B30D1B614AB9842C775587C820E62"/>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7">
    <w:name w:val="EAC8CA90146340BD8D0EA01756C9BEEA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6">
    <w:name w:val="C94CC7FA900E4FF1AEEF6FAA6ACED4A4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6">
    <w:name w:val="6531F0F33A5E4A7DA8A3D0A2EEFB1ED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6">
    <w:name w:val="6CC42FA7A04B4F0CA8286C6517EB505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6">
    <w:name w:val="AA206AB1A66E4AB7A4AE918B36FEBDB7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7FEB44BEC8543E1A0F1064E7ECED668">
    <w:name w:val="57FEB44BEC8543E1A0F1064E7ECED668"/>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6">
    <w:name w:val="3FCCA4348D9242F0864BF555D447096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E3767DD25E4B7194DE9E3F3F4379387">
    <w:name w:val="A8E3767DD25E4B7194DE9E3F3F437938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0DBB4A21884864B8C21AECB7C699556">
    <w:name w:val="BC0DBB4A21884864B8C21AECB7C6995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7">
    <w:name w:val="375F5704031C47EABE9BF7D43207C4F9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7">
    <w:name w:val="5D0A41ECE41D4E98A4A2BE5DD644E7BE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7">
    <w:name w:val="8BD893CBBE2145319F85915E7F8DE6C7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7">
    <w:name w:val="00EE60A0C5C44B649529D145E05BA97B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6">
    <w:name w:val="31F42573A01C4E5198E4F4690C01AA98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6">
    <w:name w:val="2D922CBC2F9D4F9D98B353FBD12B436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B425DAC2904DEF8D380271F9F740CA4">
    <w:name w:val="B9B425DAC2904DEF8D380271F9F740CA4"/>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7">
    <w:name w:val="E781399AF50646AF8056F5E8E3EF508B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6">
    <w:name w:val="CA80104F83D64646BFA3EE02C7CA205B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6C9F6071C44B8F97BF0AF48B0DB5801">
    <w:name w:val="946C9F6071C44B8F97BF0AF48B0DB5801"/>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7">
    <w:name w:val="100C78F6E94249C5BCE8A191F481C577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7">
    <w:name w:val="2ABF91297E6F4A5B977D3059FD7090B2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7">
    <w:name w:val="1866FDF3504F46AC9149B014BBDCE92E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7">
    <w:name w:val="DA8B8D08F4C949EE9F29D747AAAFA214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7">
    <w:name w:val="5DB140531E824192BC9CB0F51D586AD1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7">
    <w:name w:val="7740784136664C2E84DF5716BEC91FF8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7">
    <w:name w:val="89B4439122574F08A9B0238675E89016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7">
    <w:name w:val="A83C5B479E9B407FA11413F639A1876D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7">
    <w:name w:val="BFE2753A8F384FCD8ECF7BE181A2F903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58289F0BAC6415EB1F363CA9725D1FF1">
    <w:name w:val="758289F0BAC6415EB1F363CA9725D1FF1"/>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044AA5ADF4A472280C75665A4354A76">
    <w:name w:val="C044AA5ADF4A472280C75665A4354A7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844665607524352AE96547FE0C9E387">
    <w:name w:val="D844665607524352AE96547FE0C9E38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93939E3F204F8BBA375BCA4D49C1047">
    <w:name w:val="D793939E3F204F8BBA375BCA4D49C104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7">
    <w:name w:val="D55B4B39A5FE43F09B7294703DF64462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6DD8743ECE44B6C8C3FA49C38CAC4447">
    <w:name w:val="86DD8743ECE44B6C8C3FA49C38CAC444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7">
    <w:name w:val="C701AF25B9CE4C5B8BCA5DD5FF47B73A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7">
    <w:name w:val="3819F94464874A2682F6E92F2D2810AC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7">
    <w:name w:val="DED28A7F460D4A9D925D5A4374C731E2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7">
    <w:name w:val="387450A77A5445B48E5DFC27F0AFE104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7">
    <w:name w:val="BDF4D34042714F6892157CF982C0DD63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7">
    <w:name w:val="FF252037C5854B55A03586E1E51C836E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7">
    <w:name w:val="DC1DCE5F9FCB4FB3B4A2CEC01FA4B094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6">
    <w:name w:val="541B97CD22E744589FF180619B500EE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6">
    <w:name w:val="EBD0A33695B8474D8FAA40C3C981A8A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6">
    <w:name w:val="6B7005B8D6F446B9A004993B982AFA5E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6">
    <w:name w:val="CC8F72A9A9234DB994432F492325C2DE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6">
    <w:name w:val="840FF4631B0A47418892B1C3D956B03D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6">
    <w:name w:val="2DC7BF8B0F3A484E93A99EC118130E73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6">
    <w:name w:val="0272E4E78BE7407586C276F422B0DED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6">
    <w:name w:val="CA5A742C86B0420B94B3119258C6140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E4544F55E4EE79216479336752B734">
    <w:name w:val="797E4544F55E4EE79216479336752B734"/>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6">
    <w:name w:val="131A82BEDB0B4F408CC2412DBD91C0F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7">
    <w:name w:val="B3BF32E46A5F4FA1AE99B95806CEBC15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6">
    <w:name w:val="D0EB4C2877964F258303169440F233D7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6">
    <w:name w:val="8B25F7D8BA0747048CC4DA37EBC52FE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6">
    <w:name w:val="C639C8BF42304F82A1935E2E53547F7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6">
    <w:name w:val="684232D546444F449296FF21712BC4F3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6">
    <w:name w:val="1ABF998B4CA149B7AFDD336CE70B1CFD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6">
    <w:name w:val="C9F257BED9BD413F8D8804486C11329D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6">
    <w:name w:val="BEEB0A3F7A0F405CB6A92BABBEF1724D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6">
    <w:name w:val="EB61F177FDED41829CA47DA54E2EC91C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6">
    <w:name w:val="9B3C3484057344F5AE1749747B12D577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6">
    <w:name w:val="D76ABDBEC1354D2EA78AD38F6D88DEE8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6">
    <w:name w:val="E582662E997D47BBA669E8873AFE20FF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6">
    <w:name w:val="9742FC0E38C84B30B96427BF82E8B644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6">
    <w:name w:val="0AA4401EEDC249E8B744312D8A0384E5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6">
    <w:name w:val="4D523C411FF54E6E9A246AC7F3E1ADCB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6">
    <w:name w:val="7978C821B8D54A73BCDCF38C405F8AD0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6">
    <w:name w:val="18ECBC7492E740C5A174624D3830C753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6">
    <w:name w:val="03207BC264694A3FA70E52DADA749373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6">
    <w:name w:val="4E54FDFE097F42D2BED2184959B5D540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7">
    <w:name w:val="2F8CDFBA360A4CC2A43A003627C529A9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7">
    <w:name w:val="E7F3DEE67E134CA3AA5EAAFA7A867853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7">
    <w:name w:val="2D155F44CD0341B28CCCAFC4336FA26D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7">
    <w:name w:val="F66DE597E47C464EAF5025CB1FC1C75E7"/>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DCC6B3397C94236A236C23CD61FD56D">
    <w:name w:val="6DCC6B3397C94236A236C23CD61FD56D"/>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AAD5908262843A5AFD7BE978D92975F">
    <w:name w:val="8AAD5908262843A5AFD7BE978D92975F"/>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6">
    <w:name w:val="71913AC5778949CF84FE35B9CD3E70F6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6">
    <w:name w:val="54EDD2B20C2A4FA2900E5E8A606D7D296"/>
    <w:rsid w:val="006F69C1"/>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E9700C7C3A4FDDB97D6BFC30903A8F1">
    <w:name w:val="9BE9700C7C3A4FDDB97D6BFC30903A8F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05EF351A00C4B209EEDDE42F68546BE1">
    <w:name w:val="F05EF351A00C4B209EEDDE42F68546BE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CAACF0E47D74B989C2B5F0ACBC187171">
    <w:name w:val="2CAACF0E47D74B989C2B5F0ACBC18717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C73215704D04D39B35240EA52E503C57">
    <w:name w:val="BC73215704D04D39B35240EA52E503C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FD7DD5EEA84E958A8C67166E07350F1">
    <w:name w:val="E1FD7DD5EEA84E958A8C67166E07350F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8CAABA163254BE3BA541B4995DFBD058">
    <w:name w:val="58CAABA163254BE3BA541B4995DFBD05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62EFCACC34342BEE0EE7D705853277">
    <w:name w:val="89A62EFCACC34342BEE0EE7D70585327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2AD8BD3CC1D46619511918A3651A3587">
    <w:name w:val="92AD8BD3CC1D46619511918A3651A358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CCB41FE6C744009BDD03F162B1AF6197">
    <w:name w:val="1CCB41FE6C744009BDD03F162B1AF619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2171C6F9FD346188FED72D2DB8F6DBC7">
    <w:name w:val="52171C6F9FD346188FED72D2DB8F6DBC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4C2038F54414933B7ED0A9AFA5992D91">
    <w:name w:val="34C2038F54414933B7ED0A9AFA5992D9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C268766229C4303B3E7FF430E0DC9227">
    <w:name w:val="EC268766229C4303B3E7FF430E0DC922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2BEE4064FE4E69B8707A61A9FC412A7">
    <w:name w:val="F62BEE4064FE4E69B8707A61A9FC412A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70EC6052981463FA42B5AC22BE0D83F7">
    <w:name w:val="270EC6052981463FA42B5AC22BE0D83F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37C4E34A1664BF6A1411981A38B901E7">
    <w:name w:val="F37C4E34A1664BF6A1411981A38B901E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DDCF1580DA140CDB569F00BE9BD3B887">
    <w:name w:val="0DDCF1580DA140CDB569F00BE9BD3B88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3B28D6DFE6940BAB4BC3D0D9F8EED9A7">
    <w:name w:val="D3B28D6DFE6940BAB4BC3D0D9F8EED9A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1640C9F4DA4B618A1F5C6770879D797">
    <w:name w:val="941640C9F4DA4B618A1F5C6770879D79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A704163A134BA6B895566EB0B7BE157">
    <w:name w:val="89A704163A134BA6B895566EB0B7BE1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B65540C14474A7FBCF67204517ECB427">
    <w:name w:val="0B65540C14474A7FBCF67204517ECB42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35AED4597DF4FE48060AC48E98250B38">
    <w:name w:val="735AED4597DF4FE48060AC48E98250B3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18847A5D55546BBAF26AF69B69FF6727">
    <w:name w:val="E18847A5D55546BBAF26AF69B69FF672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84DF144A4584A8790B0F3A9A07EC14B8">
    <w:name w:val="E84DF144A4584A8790B0F3A9A07EC14B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2D28C499A480D97F29D3CA8DA60757">
    <w:name w:val="6532D28C499A480D97F29D3CA8DA607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F1F86E5FB4E4C89ACBD25F20FE35A3D8">
    <w:name w:val="8F1F86E5FB4E4C89ACBD25F20FE35A3D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D5EBE5638AC4C4086F1BF8326BD9D4C8">
    <w:name w:val="AD5EBE5638AC4C4086F1BF8326BD9D4C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0729F2B92F40E98CE29206DC407D608">
    <w:name w:val="D00729F2B92F40E98CE29206DC407D60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AA5A5504D3244D3B009DE8452C7AD9C8">
    <w:name w:val="5AA5A5504D3244D3B009DE8452C7AD9C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CBA93A48268430F9AF7B304F50A7B557">
    <w:name w:val="5CBA93A48268430F9AF7B304F50A7B5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19CA532664D492396A625EC7B353DB07">
    <w:name w:val="F19CA532664D492396A625EC7B353DB0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8F2E559296F479095268A463B23C4D47">
    <w:name w:val="F8F2E559296F479095268A463B23C4D4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FB9B30D1B614AB9842C775587C820E63">
    <w:name w:val="7FB9B30D1B614AB9842C775587C820E63"/>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AC8CA90146340BD8D0EA01756C9BEEA8">
    <w:name w:val="EAC8CA90146340BD8D0EA01756C9BEEA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4CC7FA900E4FF1AEEF6FAA6ACED4A47">
    <w:name w:val="C94CC7FA900E4FF1AEEF6FAA6ACED4A4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531F0F33A5E4A7DA8A3D0A2EEFB1ED67">
    <w:name w:val="6531F0F33A5E4A7DA8A3D0A2EEFB1ED6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CC42FA7A04B4F0CA8286C6517EB50557">
    <w:name w:val="6CC42FA7A04B4F0CA8286C6517EB505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A206AB1A66E4AB7A4AE918B36FEBDB77">
    <w:name w:val="AA206AB1A66E4AB7A4AE918B36FEBDB7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7FEB44BEC8543E1A0F1064E7ECED6681">
    <w:name w:val="57FEB44BEC8543E1A0F1064E7ECED668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FCCA4348D9242F0864BF555D44709667">
    <w:name w:val="3FCCA4348D9242F0864BF555D4470966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75F5704031C47EABE9BF7D43207C4F98">
    <w:name w:val="375F5704031C47EABE9BF7D43207C4F9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0A41ECE41D4E98A4A2BE5DD644E7BE8">
    <w:name w:val="5D0A41ECE41D4E98A4A2BE5DD644E7BE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D893CBBE2145319F85915E7F8DE6C78">
    <w:name w:val="8BD893CBBE2145319F85915E7F8DE6C7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0EE60A0C5C44B649529D145E05BA97B8">
    <w:name w:val="00EE60A0C5C44B649529D145E05BA97B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1F42573A01C4E5198E4F4690C01AA987">
    <w:name w:val="31F42573A01C4E5198E4F4690C01AA98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922CBC2F9D4F9D98B353FBD12B43657">
    <w:name w:val="2D922CBC2F9D4F9D98B353FBD12B436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9B425DAC2904DEF8D380271F9F740CA5">
    <w:name w:val="B9B425DAC2904DEF8D380271F9F740CA5"/>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81399AF50646AF8056F5E8E3EF508B8">
    <w:name w:val="E781399AF50646AF8056F5E8E3EF508B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80104F83D64646BFA3EE02C7CA205B7">
    <w:name w:val="CA80104F83D64646BFA3EE02C7CA205B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46C9F6071C44B8F97BF0AF48B0DB5802">
    <w:name w:val="946C9F6071C44B8F97BF0AF48B0DB5802"/>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00C78F6E94249C5BCE8A191F481C5778">
    <w:name w:val="100C78F6E94249C5BCE8A191F481C577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ABF91297E6F4A5B977D3059FD7090B28">
    <w:name w:val="2ABF91297E6F4A5B977D3059FD7090B2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66FDF3504F46AC9149B014BBDCE92E8">
    <w:name w:val="1866FDF3504F46AC9149B014BBDCE92E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A8B8D08F4C949EE9F29D747AAAFA2148">
    <w:name w:val="DA8B8D08F4C949EE9F29D747AAAFA214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DB140531E824192BC9CB0F51D586AD18">
    <w:name w:val="5DB140531E824192BC9CB0F51D586AD1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740784136664C2E84DF5716BEC91FF88">
    <w:name w:val="7740784136664C2E84DF5716BEC91FF8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9B4439122574F08A9B0238675E890168">
    <w:name w:val="89B4439122574F08A9B0238675E89016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A83C5B479E9B407FA11413F639A1876D8">
    <w:name w:val="A83C5B479E9B407FA11413F639A1876D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FE2753A8F384FCD8ECF7BE181A2F9038">
    <w:name w:val="BFE2753A8F384FCD8ECF7BE181A2F903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58289F0BAC6415EB1F363CA9725D1FF2">
    <w:name w:val="758289F0BAC6415EB1F363CA9725D1FF2"/>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044AA5ADF4A472280C75665A4354A761">
    <w:name w:val="C044AA5ADF4A472280C75665A4354A76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844665607524352AE96547FE0C9E3871">
    <w:name w:val="D844665607524352AE96547FE0C9E387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55B4B39A5FE43F09B7294703DF644628">
    <w:name w:val="D55B4B39A5FE43F09B7294703DF64462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701AF25B9CE4C5B8BCA5DD5FF47B73A8">
    <w:name w:val="C701AF25B9CE4C5B8BCA5DD5FF47B73A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19F94464874A2682F6E92F2D2810AC8">
    <w:name w:val="3819F94464874A2682F6E92F2D2810AC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ED28A7F460D4A9D925D5A4374C731E28">
    <w:name w:val="DED28A7F460D4A9D925D5A4374C731E2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387450A77A5445B48E5DFC27F0AFE1048">
    <w:name w:val="387450A77A5445B48E5DFC27F0AFE104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DF4D34042714F6892157CF982C0DD638">
    <w:name w:val="BDF4D34042714F6892157CF982C0DD63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F252037C5854B55A03586E1E51C836E8">
    <w:name w:val="FF252037C5854B55A03586E1E51C836E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C1DCE5F9FCB4FB3B4A2CEC01FA4B0948">
    <w:name w:val="DC1DCE5F9FCB4FB3B4A2CEC01FA4B094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1B97CD22E744589FF180619B500EE67">
    <w:name w:val="541B97CD22E744589FF180619B500EE6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D0A33695B8474D8FAA40C3C981A8A57">
    <w:name w:val="EBD0A33695B8474D8FAA40C3C981A8A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B7005B8D6F446B9A004993B982AFA5E7">
    <w:name w:val="6B7005B8D6F446B9A004993B982AFA5E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C8F72A9A9234DB994432F492325C2DE7">
    <w:name w:val="CC8F72A9A9234DB994432F492325C2DE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40FF4631B0A47418892B1C3D956B03D7">
    <w:name w:val="840FF4631B0A47418892B1C3D956B03D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C7BF8B0F3A484E93A99EC118130E737">
    <w:name w:val="2DC7BF8B0F3A484E93A99EC118130E73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272E4E78BE7407586C276F422B0DED57">
    <w:name w:val="0272E4E78BE7407586C276F422B0DED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A5A742C86B0420B94B3119258C614067">
    <w:name w:val="CA5A742C86B0420B94B3119258C61406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E4544F55E4EE79216479336752B735">
    <w:name w:val="797E4544F55E4EE79216479336752B735"/>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31A82BEDB0B4F408CC2412DBD91C0F67">
    <w:name w:val="131A82BEDB0B4F408CC2412DBD91C0F6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3BF32E46A5F4FA1AE99B95806CEBC158">
    <w:name w:val="B3BF32E46A5F4FA1AE99B95806CEBC15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0EB4C2877964F258303169440F233D77">
    <w:name w:val="D0EB4C2877964F258303169440F233D7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B25F7D8BA0747048CC4DA37EBC52FE67">
    <w:name w:val="8B25F7D8BA0747048CC4DA37EBC52FE6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639C8BF42304F82A1935E2E53547F757">
    <w:name w:val="C639C8BF42304F82A1935E2E53547F7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84232D546444F449296FF21712BC4F37">
    <w:name w:val="684232D546444F449296FF21712BC4F3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ABF998B4CA149B7AFDD336CE70B1CFD7">
    <w:name w:val="1ABF998B4CA149B7AFDD336CE70B1CFD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C9F257BED9BD413F8D8804486C11329D7">
    <w:name w:val="C9F257BED9BD413F8D8804486C11329D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BEEB0A3F7A0F405CB6A92BABBEF1724D7">
    <w:name w:val="BEEB0A3F7A0F405CB6A92BABBEF1724D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B61F177FDED41829CA47DA54E2EC91C7">
    <w:name w:val="EB61F177FDED41829CA47DA54E2EC91C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B3C3484057344F5AE1749747B12D5777">
    <w:name w:val="9B3C3484057344F5AE1749747B12D577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D76ABDBEC1354D2EA78AD38F6D88DEE87">
    <w:name w:val="D76ABDBEC1354D2EA78AD38F6D88DEE8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582662E997D47BBA669E8873AFE20FF7">
    <w:name w:val="E582662E997D47BBA669E8873AFE20FF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9742FC0E38C84B30B96427BF82E8B6447">
    <w:name w:val="9742FC0E38C84B30B96427BF82E8B644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AA4401EEDC249E8B744312D8A0384E57">
    <w:name w:val="0AA4401EEDC249E8B744312D8A0384E5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D523C411FF54E6E9A246AC7F3E1ADCB7">
    <w:name w:val="4D523C411FF54E6E9A246AC7F3E1ADCB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978C821B8D54A73BCDCF38C405F8AD07">
    <w:name w:val="7978C821B8D54A73BCDCF38C405F8AD0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18ECBC7492E740C5A174624D3830C7537">
    <w:name w:val="18ECBC7492E740C5A174624D3830C753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03207BC264694A3FA70E52DADA7493737">
    <w:name w:val="03207BC264694A3FA70E52DADA749373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4E54FDFE097F42D2BED2184959B5D5407">
    <w:name w:val="4E54FDFE097F42D2BED2184959B5D540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F8CDFBA360A4CC2A43A003627C529A98">
    <w:name w:val="2F8CDFBA360A4CC2A43A003627C529A9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E7F3DEE67E134CA3AA5EAAFA7A8678538">
    <w:name w:val="E7F3DEE67E134CA3AA5EAAFA7A867853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2D155F44CD0341B28CCCAFC4336FA26D8">
    <w:name w:val="2D155F44CD0341B28CCCAFC4336FA26D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F66DE597E47C464EAF5025CB1FC1C75E8">
    <w:name w:val="F66DE597E47C464EAF5025CB1FC1C75E8"/>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6DCC6B3397C94236A236C23CD61FD56D1">
    <w:name w:val="6DCC6B3397C94236A236C23CD61FD56D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8AAD5908262843A5AFD7BE978D92975F1">
    <w:name w:val="8AAD5908262843A5AFD7BE978D92975F1"/>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71913AC5778949CF84FE35B9CD3E70F67">
    <w:name w:val="71913AC5778949CF84FE35B9CD3E70F67"/>
    <w:rsid w:val="00945D6A"/>
    <w:pPr>
      <w:spacing w:before="40" w:after="360" w:line="240" w:lineRule="auto"/>
      <w:ind w:left="720" w:right="720"/>
    </w:pPr>
    <w:rPr>
      <w:rFonts w:eastAsiaTheme="minorHAnsi"/>
      <w:color w:val="595959" w:themeColor="text1" w:themeTint="A6"/>
      <w:kern w:val="20"/>
      <w:sz w:val="24"/>
      <w:szCs w:val="20"/>
      <w:lang w:eastAsia="ja-JP"/>
    </w:rPr>
  </w:style>
  <w:style w:type="paragraph" w:customStyle="1" w:styleId="54EDD2B20C2A4FA2900E5E8A606D7D297">
    <w:name w:val="54EDD2B20C2A4FA2900E5E8A606D7D297"/>
    <w:rsid w:val="00945D6A"/>
    <w:pPr>
      <w:spacing w:before="40" w:after="360" w:line="240" w:lineRule="auto"/>
      <w:ind w:left="720" w:right="720"/>
    </w:pPr>
    <w:rPr>
      <w:rFonts w:eastAsiaTheme="minorHAnsi"/>
      <w:color w:val="595959" w:themeColor="text1" w:themeTint="A6"/>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8CB0C86E55749A8CBE068489BE0DD" ma:contentTypeVersion="4" ma:contentTypeDescription="Create a new document." ma:contentTypeScope="" ma:versionID="700dc3ead3ac545c5b85cfcd69faf3c4">
  <xsd:schema xmlns:xsd="http://www.w3.org/2001/XMLSchema" xmlns:xs="http://www.w3.org/2001/XMLSchema" xmlns:p="http://schemas.microsoft.com/office/2006/metadata/properties" xmlns:ns2="00f51061-c661-44c4-9354-2d2bc138a1a8" xmlns:ns3="4cca11fe-5665-4b7a-b741-2c1fb3b34ab2" targetNamespace="http://schemas.microsoft.com/office/2006/metadata/properties" ma:root="true" ma:fieldsID="6f95ef8780cea651768d60c6fae0b7e2" ns2:_="" ns3:_="">
    <xsd:import namespace="00f51061-c661-44c4-9354-2d2bc138a1a8"/>
    <xsd:import namespace="4cca11fe-5665-4b7a-b741-2c1fb3b34a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1061-c661-44c4-9354-2d2bc138a1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a11fe-5665-4b7a-b741-2c1fb3b34a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D47CB3B5-502A-470E-A06F-5E8853F9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51061-c661-44c4-9354-2d2bc138a1a8"/>
    <ds:schemaRef ds:uri="4cca11fe-5665-4b7a-b741-2c1fb3b34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5DD27-A7DE-4C8D-A8D1-117E8472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2019-05-06T09:59:00Z</dcterms:created>
  <dcterms:modified xsi:type="dcterms:W3CDTF">2019-05-06T10:15:00Z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0x010100DF58CB0C86E55749A8CBE068489BE0DD</vt:lpwstr>
  </property>
</Properties>
</file>